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827"/>
      </w:tblGrid>
      <w:tr w:rsidR="00E02D0E" w:rsidTr="00E02D0E">
        <w:tc>
          <w:tcPr>
            <w:tcW w:w="11307" w:type="dxa"/>
          </w:tcPr>
          <w:p w:rsidR="00E02D0E" w:rsidRDefault="00E02D0E" w:rsidP="0046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02D0E" w:rsidRDefault="00E02D0E" w:rsidP="0046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E02D0E" w:rsidRPr="00B8016C" w:rsidRDefault="00F44675" w:rsidP="0046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</w:t>
            </w:r>
            <w:r w:rsidR="00E02D0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Тазовский Р</w:t>
            </w:r>
            <w:r w:rsidR="00E02D0E" w:rsidRPr="00B8016C">
              <w:rPr>
                <w:rFonts w:ascii="Times New Roman" w:hAnsi="Times New Roman"/>
                <w:sz w:val="24"/>
                <w:szCs w:val="24"/>
              </w:rPr>
              <w:t>ДТ»</w:t>
            </w:r>
          </w:p>
          <w:p w:rsidR="00E02D0E" w:rsidRDefault="00E02D0E" w:rsidP="00D84CF8">
            <w:pPr>
              <w:rPr>
                <w:rFonts w:ascii="Times New Roman" w:hAnsi="Times New Roman"/>
                <w:sz w:val="24"/>
                <w:szCs w:val="24"/>
              </w:rPr>
            </w:pPr>
            <w:r w:rsidRPr="00B8016C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D84CF8">
              <w:rPr>
                <w:rFonts w:ascii="Times New Roman" w:hAnsi="Times New Roman"/>
                <w:sz w:val="24"/>
                <w:szCs w:val="24"/>
              </w:rPr>
              <w:t>1</w:t>
            </w:r>
            <w:r w:rsidR="00482E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84CF8">
              <w:rPr>
                <w:rFonts w:ascii="Times New Roman" w:hAnsi="Times New Roman"/>
                <w:sz w:val="24"/>
                <w:szCs w:val="24"/>
              </w:rPr>
              <w:t>12.09</w:t>
            </w:r>
            <w:r w:rsidRPr="00B8016C">
              <w:rPr>
                <w:rFonts w:ascii="Times New Roman" w:hAnsi="Times New Roman"/>
                <w:sz w:val="24"/>
                <w:szCs w:val="24"/>
              </w:rPr>
              <w:t>.201</w:t>
            </w:r>
            <w:r w:rsidR="002A317B">
              <w:rPr>
                <w:rFonts w:ascii="Times New Roman" w:hAnsi="Times New Roman"/>
                <w:sz w:val="24"/>
                <w:szCs w:val="24"/>
              </w:rPr>
              <w:t>8</w:t>
            </w:r>
            <w:r w:rsidR="00FF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16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E02D0E" w:rsidRDefault="00E02D0E" w:rsidP="0046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УТВЕРЖДАЮ.</w:t>
            </w:r>
          </w:p>
          <w:p w:rsidR="00E02D0E" w:rsidRDefault="00F44675" w:rsidP="0046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02D0E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</w:p>
          <w:p w:rsidR="00E02D0E" w:rsidRDefault="00F44675" w:rsidP="0046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ДО «Тазовский Р</w:t>
            </w:r>
            <w:r w:rsidR="00E02D0E">
              <w:rPr>
                <w:rFonts w:ascii="Times New Roman" w:hAnsi="Times New Roman"/>
                <w:color w:val="000000"/>
                <w:sz w:val="24"/>
                <w:szCs w:val="24"/>
              </w:rPr>
              <w:t>ДТ»</w:t>
            </w:r>
          </w:p>
          <w:p w:rsidR="00E02D0E" w:rsidRDefault="00E02D0E" w:rsidP="0046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______________/</w:t>
            </w:r>
            <w:r w:rsidR="00F44675">
              <w:rPr>
                <w:rFonts w:ascii="Times New Roman" w:hAnsi="Times New Roman"/>
                <w:color w:val="000000"/>
                <w:sz w:val="24"/>
                <w:szCs w:val="24"/>
              </w:rPr>
              <w:t>Ворожцова Е.С.</w:t>
            </w:r>
          </w:p>
          <w:p w:rsidR="00E02D0E" w:rsidRDefault="00E02D0E" w:rsidP="004619A5">
            <w:pPr>
              <w:rPr>
                <w:rFonts w:ascii="Times New Roman" w:hAnsi="Times New Roman"/>
                <w:sz w:val="24"/>
                <w:szCs w:val="24"/>
              </w:rPr>
            </w:pPr>
            <w:r w:rsidRPr="0071288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8848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84CF8">
              <w:rPr>
                <w:rFonts w:ascii="Times New Roman" w:hAnsi="Times New Roman"/>
                <w:sz w:val="24"/>
                <w:szCs w:val="24"/>
              </w:rPr>
              <w:t>153</w:t>
            </w:r>
            <w:r w:rsidR="00884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84CF8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F101D8">
              <w:rPr>
                <w:rFonts w:ascii="Times New Roman" w:hAnsi="Times New Roman"/>
                <w:sz w:val="24"/>
                <w:szCs w:val="24"/>
              </w:rPr>
              <w:t>.</w:t>
            </w:r>
            <w:r w:rsidR="00F44675">
              <w:rPr>
                <w:rFonts w:ascii="Times New Roman" w:hAnsi="Times New Roman"/>
                <w:sz w:val="24"/>
                <w:szCs w:val="24"/>
              </w:rPr>
              <w:t>09</w:t>
            </w:r>
            <w:r w:rsidR="00F101D8">
              <w:rPr>
                <w:rFonts w:ascii="Times New Roman" w:hAnsi="Times New Roman"/>
                <w:sz w:val="24"/>
                <w:szCs w:val="24"/>
              </w:rPr>
              <w:t>.201</w:t>
            </w:r>
            <w:r w:rsidR="00A31AC4">
              <w:rPr>
                <w:rFonts w:ascii="Times New Roman" w:hAnsi="Times New Roman"/>
                <w:sz w:val="24"/>
                <w:szCs w:val="24"/>
              </w:rPr>
              <w:t>8</w:t>
            </w:r>
            <w:r w:rsidR="00FF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1D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2D0E" w:rsidRDefault="00E02D0E" w:rsidP="00461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E66" w:rsidRPr="00685E66" w:rsidRDefault="00EF475F" w:rsidP="00685E6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698.55pt;margin-top:-115.6pt;width:48pt;height:21pt;z-index:251659264;mso-position-horizontal-relative:text;mso-position-vertical-relative:text" fillcolor="white [3212]" strokecolor="white [3212]"/>
        </w:pict>
      </w:r>
    </w:p>
    <w:p w:rsidR="00685E66" w:rsidRPr="00685E66" w:rsidRDefault="00685E66" w:rsidP="00685E66">
      <w:pPr>
        <w:pStyle w:val="1"/>
        <w:tabs>
          <w:tab w:val="clear" w:pos="510"/>
          <w:tab w:val="left" w:pos="0"/>
        </w:tabs>
        <w:ind w:left="0" w:firstLine="0"/>
        <w:jc w:val="center"/>
        <w:rPr>
          <w:sz w:val="48"/>
          <w:szCs w:val="48"/>
        </w:rPr>
      </w:pPr>
    </w:p>
    <w:p w:rsidR="00685E66" w:rsidRPr="00685E66" w:rsidRDefault="00685E66" w:rsidP="00685E66">
      <w:pPr>
        <w:pStyle w:val="1"/>
        <w:tabs>
          <w:tab w:val="clear" w:pos="510"/>
          <w:tab w:val="left" w:pos="0"/>
        </w:tabs>
        <w:ind w:left="0" w:firstLine="0"/>
        <w:jc w:val="center"/>
        <w:rPr>
          <w:sz w:val="48"/>
          <w:szCs w:val="48"/>
        </w:rPr>
      </w:pPr>
    </w:p>
    <w:p w:rsidR="00685E66" w:rsidRPr="00685E66" w:rsidRDefault="00685E66" w:rsidP="00685E66">
      <w:pPr>
        <w:pStyle w:val="1"/>
        <w:tabs>
          <w:tab w:val="clear" w:pos="510"/>
          <w:tab w:val="left" w:pos="0"/>
        </w:tabs>
        <w:ind w:left="0" w:firstLine="0"/>
        <w:jc w:val="center"/>
        <w:rPr>
          <w:sz w:val="48"/>
          <w:szCs w:val="48"/>
        </w:rPr>
      </w:pPr>
    </w:p>
    <w:p w:rsidR="00685E66" w:rsidRPr="00685E66" w:rsidRDefault="00685E66" w:rsidP="00685E66">
      <w:pPr>
        <w:pStyle w:val="1"/>
        <w:tabs>
          <w:tab w:val="clear" w:pos="510"/>
          <w:tab w:val="left" w:pos="0"/>
        </w:tabs>
        <w:ind w:left="0" w:firstLine="0"/>
        <w:jc w:val="center"/>
        <w:rPr>
          <w:sz w:val="48"/>
          <w:szCs w:val="48"/>
        </w:rPr>
      </w:pPr>
      <w:r w:rsidRPr="00685E66">
        <w:rPr>
          <w:sz w:val="48"/>
          <w:szCs w:val="48"/>
        </w:rPr>
        <w:t>Учебный план</w:t>
      </w:r>
      <w:r w:rsidR="00F44675">
        <w:rPr>
          <w:sz w:val="48"/>
          <w:szCs w:val="48"/>
        </w:rPr>
        <w:t xml:space="preserve"> </w:t>
      </w:r>
    </w:p>
    <w:p w:rsidR="00B749D1" w:rsidRDefault="00521A75" w:rsidP="00685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685E66" w:rsidRPr="00685E66">
        <w:rPr>
          <w:rFonts w:ascii="Times New Roman" w:hAnsi="Times New Roman" w:cs="Times New Roman"/>
          <w:b/>
          <w:sz w:val="36"/>
          <w:szCs w:val="36"/>
        </w:rPr>
        <w:t xml:space="preserve">униципального </w:t>
      </w:r>
      <w:r w:rsidR="00B749D1">
        <w:rPr>
          <w:rFonts w:ascii="Times New Roman" w:hAnsi="Times New Roman" w:cs="Times New Roman"/>
          <w:b/>
          <w:sz w:val="36"/>
          <w:szCs w:val="36"/>
        </w:rPr>
        <w:t xml:space="preserve">бюджетного </w:t>
      </w:r>
      <w:r w:rsidR="00685E66" w:rsidRPr="00685E66">
        <w:rPr>
          <w:rFonts w:ascii="Times New Roman" w:hAnsi="Times New Roman" w:cs="Times New Roman"/>
          <w:b/>
          <w:sz w:val="36"/>
          <w:szCs w:val="36"/>
        </w:rPr>
        <w:t xml:space="preserve">образовательного учреждения </w:t>
      </w:r>
    </w:p>
    <w:p w:rsidR="00685E66" w:rsidRPr="00685E66" w:rsidRDefault="00685E66" w:rsidP="00685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E66">
        <w:rPr>
          <w:rFonts w:ascii="Times New Roman" w:hAnsi="Times New Roman" w:cs="Times New Roman"/>
          <w:b/>
          <w:sz w:val="36"/>
          <w:szCs w:val="36"/>
        </w:rPr>
        <w:t xml:space="preserve">дополнительного образования </w:t>
      </w:r>
    </w:p>
    <w:p w:rsidR="00685E66" w:rsidRPr="00685E66" w:rsidRDefault="00685E66" w:rsidP="00685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E66">
        <w:rPr>
          <w:rFonts w:ascii="Times New Roman" w:hAnsi="Times New Roman" w:cs="Times New Roman"/>
          <w:b/>
          <w:sz w:val="36"/>
          <w:szCs w:val="36"/>
        </w:rPr>
        <w:t xml:space="preserve"> «Тазов</w:t>
      </w:r>
      <w:r w:rsidR="00667789">
        <w:rPr>
          <w:rFonts w:ascii="Times New Roman" w:hAnsi="Times New Roman" w:cs="Times New Roman"/>
          <w:b/>
          <w:sz w:val="36"/>
          <w:szCs w:val="36"/>
        </w:rPr>
        <w:t>ский районный Дом творчества</w:t>
      </w:r>
      <w:r w:rsidRPr="00685E6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685E66" w:rsidRPr="00685E66" w:rsidRDefault="00607D83" w:rsidP="00685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F44675">
        <w:rPr>
          <w:rFonts w:ascii="Times New Roman" w:hAnsi="Times New Roman" w:cs="Times New Roman"/>
          <w:b/>
          <w:sz w:val="36"/>
          <w:szCs w:val="36"/>
        </w:rPr>
        <w:t>1</w:t>
      </w:r>
      <w:r w:rsidR="00B749D1">
        <w:rPr>
          <w:rFonts w:ascii="Times New Roman" w:hAnsi="Times New Roman" w:cs="Times New Roman"/>
          <w:b/>
          <w:sz w:val="36"/>
          <w:szCs w:val="36"/>
        </w:rPr>
        <w:t xml:space="preserve"> полугодие 201</w:t>
      </w:r>
      <w:r w:rsidR="00A31AC4">
        <w:rPr>
          <w:rFonts w:ascii="Times New Roman" w:hAnsi="Times New Roman" w:cs="Times New Roman"/>
          <w:b/>
          <w:sz w:val="36"/>
          <w:szCs w:val="36"/>
        </w:rPr>
        <w:t xml:space="preserve">8 </w:t>
      </w:r>
      <w:r w:rsidR="00482EDE">
        <w:rPr>
          <w:rFonts w:ascii="Times New Roman" w:hAnsi="Times New Roman" w:cs="Times New Roman"/>
          <w:b/>
          <w:sz w:val="36"/>
          <w:szCs w:val="36"/>
        </w:rPr>
        <w:t>-</w:t>
      </w:r>
      <w:r w:rsidR="00A31AC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49D1">
        <w:rPr>
          <w:rFonts w:ascii="Times New Roman" w:hAnsi="Times New Roman" w:cs="Times New Roman"/>
          <w:b/>
          <w:sz w:val="36"/>
          <w:szCs w:val="36"/>
        </w:rPr>
        <w:t>201</w:t>
      </w:r>
      <w:r w:rsidR="00A31AC4">
        <w:rPr>
          <w:rFonts w:ascii="Times New Roman" w:hAnsi="Times New Roman" w:cs="Times New Roman"/>
          <w:b/>
          <w:sz w:val="36"/>
          <w:szCs w:val="36"/>
        </w:rPr>
        <w:t>9</w:t>
      </w:r>
      <w:r w:rsidR="00685E66" w:rsidRPr="00685E66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685E66" w:rsidRPr="00685E66" w:rsidRDefault="00685E66" w:rsidP="00685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5E66" w:rsidRPr="00685E66" w:rsidRDefault="00685E66" w:rsidP="00685E66">
      <w:pPr>
        <w:pStyle w:val="1"/>
        <w:tabs>
          <w:tab w:val="clear" w:pos="510"/>
          <w:tab w:val="left" w:pos="0"/>
        </w:tabs>
        <w:ind w:left="0" w:firstLine="0"/>
        <w:jc w:val="center"/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0443A5" w:rsidRDefault="000443A5" w:rsidP="00685E66">
      <w:pPr>
        <w:spacing w:after="0" w:line="240" w:lineRule="auto"/>
        <w:rPr>
          <w:rFonts w:ascii="Times New Roman" w:hAnsi="Times New Roman" w:cs="Times New Roman"/>
        </w:rPr>
      </w:pPr>
    </w:p>
    <w:p w:rsidR="000443A5" w:rsidRPr="00685E66" w:rsidRDefault="000443A5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C91CC0" w:rsidRDefault="00C91CC0" w:rsidP="00685E66">
      <w:pPr>
        <w:spacing w:after="0" w:line="240" w:lineRule="auto"/>
        <w:rPr>
          <w:rFonts w:ascii="Times New Roman" w:hAnsi="Times New Roman" w:cs="Times New Roman"/>
        </w:rPr>
      </w:pPr>
    </w:p>
    <w:p w:rsidR="00482EDE" w:rsidRDefault="00482EDE" w:rsidP="00685E66">
      <w:pPr>
        <w:spacing w:after="0" w:line="240" w:lineRule="auto"/>
        <w:rPr>
          <w:rFonts w:ascii="Times New Roman" w:hAnsi="Times New Roman" w:cs="Times New Roman"/>
        </w:rPr>
      </w:pPr>
    </w:p>
    <w:p w:rsidR="00482EDE" w:rsidRDefault="00482EDE" w:rsidP="00685E66">
      <w:pPr>
        <w:spacing w:after="0" w:line="240" w:lineRule="auto"/>
        <w:rPr>
          <w:rFonts w:ascii="Times New Roman" w:hAnsi="Times New Roman" w:cs="Times New Roman"/>
        </w:rPr>
      </w:pPr>
    </w:p>
    <w:p w:rsidR="00456998" w:rsidRDefault="00EF475F" w:rsidP="007E5054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714.3pt;margin-top:16.65pt;width:21.75pt;height:24pt;z-index:251658240" fillcolor="white [3212]" strokecolor="white [3212]"/>
        </w:pict>
      </w:r>
      <w:r w:rsidR="00607D83">
        <w:rPr>
          <w:rFonts w:ascii="Times New Roman" w:hAnsi="Times New Roman" w:cs="Times New Roman"/>
        </w:rPr>
        <w:t>201</w:t>
      </w:r>
      <w:r w:rsidR="00A31AC4">
        <w:rPr>
          <w:rFonts w:ascii="Times New Roman" w:hAnsi="Times New Roman" w:cs="Times New Roman"/>
        </w:rPr>
        <w:t xml:space="preserve">8 </w:t>
      </w:r>
      <w:r w:rsidR="00685E66" w:rsidRPr="00685E66">
        <w:rPr>
          <w:rFonts w:ascii="Times New Roman" w:hAnsi="Times New Roman" w:cs="Times New Roman"/>
        </w:rPr>
        <w:t>г.</w:t>
      </w:r>
    </w:p>
    <w:p w:rsidR="007B1064" w:rsidRDefault="006F7A16" w:rsidP="007E5054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16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программ дополнительного образования</w:t>
      </w:r>
    </w:p>
    <w:p w:rsidR="009C604E" w:rsidRPr="006F7A16" w:rsidRDefault="009C604E" w:rsidP="007E5054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90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59"/>
        <w:gridCol w:w="1972"/>
        <w:gridCol w:w="1977"/>
        <w:gridCol w:w="1701"/>
        <w:gridCol w:w="567"/>
        <w:gridCol w:w="850"/>
        <w:gridCol w:w="425"/>
        <w:gridCol w:w="426"/>
        <w:gridCol w:w="426"/>
        <w:gridCol w:w="425"/>
        <w:gridCol w:w="426"/>
        <w:gridCol w:w="567"/>
        <w:gridCol w:w="567"/>
        <w:gridCol w:w="456"/>
        <w:gridCol w:w="133"/>
        <w:gridCol w:w="403"/>
        <w:gridCol w:w="22"/>
        <w:gridCol w:w="406"/>
        <w:gridCol w:w="22"/>
        <w:gridCol w:w="10"/>
        <w:gridCol w:w="395"/>
        <w:gridCol w:w="20"/>
        <w:gridCol w:w="9"/>
        <w:gridCol w:w="16"/>
        <w:gridCol w:w="379"/>
        <w:gridCol w:w="22"/>
        <w:gridCol w:w="7"/>
        <w:gridCol w:w="12"/>
        <w:gridCol w:w="15"/>
        <w:gridCol w:w="368"/>
        <w:gridCol w:w="32"/>
        <w:gridCol w:w="35"/>
        <w:gridCol w:w="15"/>
        <w:gridCol w:w="342"/>
        <w:gridCol w:w="43"/>
        <w:gridCol w:w="80"/>
        <w:gridCol w:w="301"/>
        <w:gridCol w:w="46"/>
        <w:gridCol w:w="88"/>
        <w:gridCol w:w="290"/>
        <w:gridCol w:w="57"/>
        <w:gridCol w:w="73"/>
        <w:gridCol w:w="363"/>
        <w:gridCol w:w="587"/>
        <w:gridCol w:w="567"/>
        <w:gridCol w:w="567"/>
        <w:gridCol w:w="567"/>
        <w:gridCol w:w="567"/>
        <w:gridCol w:w="567"/>
        <w:gridCol w:w="567"/>
        <w:gridCol w:w="567"/>
      </w:tblGrid>
      <w:tr w:rsidR="00213C45" w:rsidRPr="00213C45" w:rsidTr="00EE0E8C">
        <w:trPr>
          <w:gridAfter w:val="6"/>
          <w:wAfter w:w="3402" w:type="dxa"/>
          <w:trHeight w:val="48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</w:t>
            </w:r>
          </w:p>
          <w:p w:rsidR="00213C45" w:rsidRPr="002C420C" w:rsidRDefault="00213C45" w:rsidP="00EF5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(часов)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213C45" w:rsidRPr="002C420C" w:rsidRDefault="00213C45" w:rsidP="00EF5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</w:tc>
        <w:tc>
          <w:tcPr>
            <w:tcW w:w="771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Объем учебной нагрузки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13C45" w:rsidRPr="003D5B8B" w:rsidRDefault="00213C45" w:rsidP="00EF51A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D5B8B">
              <w:rPr>
                <w:rFonts w:ascii="Times New Roman" w:hAnsi="Times New Roman" w:cs="Times New Roman"/>
                <w:b/>
                <w:sz w:val="16"/>
                <w:szCs w:val="20"/>
              </w:rPr>
              <w:t>Индивидуальные</w:t>
            </w:r>
          </w:p>
          <w:p w:rsidR="00213C45" w:rsidRPr="002C420C" w:rsidRDefault="00213C45" w:rsidP="00EF5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8B">
              <w:rPr>
                <w:rFonts w:ascii="Times New Roman" w:hAnsi="Times New Roman" w:cs="Times New Roman"/>
                <w:b/>
                <w:sz w:val="16"/>
                <w:szCs w:val="20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13C45" w:rsidRPr="00213C45" w:rsidRDefault="00213C45" w:rsidP="00EF51A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13C45">
              <w:rPr>
                <w:rFonts w:ascii="Times New Roman" w:hAnsi="Times New Roman" w:cs="Times New Roman"/>
                <w:b/>
                <w:sz w:val="16"/>
                <w:szCs w:val="20"/>
              </w:rPr>
              <w:t>Форма промежуточной аттестации</w:t>
            </w:r>
          </w:p>
        </w:tc>
      </w:tr>
      <w:tr w:rsidR="00213C45" w:rsidRPr="00213C45" w:rsidTr="00EE0E8C">
        <w:trPr>
          <w:gridAfter w:val="6"/>
          <w:wAfter w:w="3402" w:type="dxa"/>
          <w:trHeight w:val="23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группы по годам обучения</w:t>
            </w:r>
          </w:p>
        </w:tc>
        <w:tc>
          <w:tcPr>
            <w:tcW w:w="5591" w:type="dxa"/>
            <w:gridSpan w:val="3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 (по номерам   групп)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расписанием)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C45" w:rsidRPr="00213C45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13C45" w:rsidRPr="002C420C" w:rsidTr="00EE0E8C">
        <w:trPr>
          <w:gridAfter w:val="6"/>
          <w:wAfter w:w="3402" w:type="dxa"/>
          <w:trHeight w:val="23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творческого объединения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1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C45" w:rsidRPr="002C420C" w:rsidTr="00EE0E8C">
        <w:trPr>
          <w:gridAfter w:val="6"/>
          <w:wAfter w:w="3402" w:type="dxa"/>
          <w:trHeight w:val="788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6B94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426B94" w:rsidRPr="002C420C" w:rsidRDefault="00426B94" w:rsidP="00B639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.   Техническая направленность</w:t>
            </w:r>
          </w:p>
        </w:tc>
      </w:tr>
      <w:tr w:rsidR="00213C45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4F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51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«Техническое 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и конструирование»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51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C45" w:rsidRPr="002C420C" w:rsidRDefault="00213C45" w:rsidP="00151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Кунин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A13844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C55A96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13C45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C55A96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A13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5" w:rsidRPr="00F03955" w:rsidRDefault="00F03955" w:rsidP="006E69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5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D31CB7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CB7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CB7" w:rsidRPr="002C420C" w:rsidRDefault="00D31CB7" w:rsidP="00151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«Компьютерный мир»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CB7" w:rsidRPr="002C420C" w:rsidRDefault="00D31CB7" w:rsidP="00151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CB7" w:rsidRPr="002C420C" w:rsidRDefault="00D31CB7" w:rsidP="00151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Темнов Ю.Г.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Default="00CC188E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Default="00CC188E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E813C2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Default="00E813C2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E813C2" w:rsidP="00A13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E813C2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E813C2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Default="00E813C2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CC188E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7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7" w:rsidRPr="00F03955" w:rsidRDefault="00D8744F" w:rsidP="006E69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AB650C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«Художественная обработка дерева»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650C" w:rsidRPr="002C420C" w:rsidRDefault="00AB650C" w:rsidP="00AB6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Ставский В.Р.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B65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CC188E" w:rsidP="00A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AB650C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7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F03955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5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AB650C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«Авиамодельный»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Ставский В.Р.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CC188E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AB650C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07594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AB650C" w:rsidRPr="0007594C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F03955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5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AB650C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 xml:space="preserve">«Оператор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электронно-вычислительных и вычислительных машин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Темнов Ю.Г.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CC188E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CC188E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AB650C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FC2627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F03955" w:rsidRDefault="00FC2627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</w:tr>
      <w:tr w:rsidR="00F96ACE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ACE" w:rsidRPr="002C420C" w:rsidRDefault="00F96ACE" w:rsidP="00FC26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ACE" w:rsidRPr="002C420C" w:rsidRDefault="00F96ACE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ACE" w:rsidRPr="002C420C" w:rsidRDefault="00F96ACE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93212D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932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93212D" w:rsidRDefault="000869C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F96ACE" w:rsidRPr="00932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ACE" w:rsidRPr="00F03955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5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501072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072" w:rsidRPr="005405EE" w:rsidRDefault="00501072" w:rsidP="00515EEA">
            <w:pPr>
              <w:tabs>
                <w:tab w:val="right" w:pos="176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E">
              <w:rPr>
                <w:rFonts w:ascii="Times New Roman" w:hAnsi="Times New Roman" w:cs="Times New Roman"/>
                <w:sz w:val="20"/>
                <w:szCs w:val="20"/>
              </w:rPr>
              <w:t>«Малая техника</w:t>
            </w:r>
            <w:r w:rsidRPr="005405E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</w:t>
            </w:r>
          </w:p>
          <w:p w:rsidR="00501072" w:rsidRPr="002C420C" w:rsidRDefault="00501072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E">
              <w:rPr>
                <w:rFonts w:ascii="Times New Roman" w:hAnsi="Times New Roman" w:cs="Times New Roman"/>
                <w:sz w:val="20"/>
                <w:szCs w:val="20"/>
              </w:rPr>
              <w:t>Севера»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072" w:rsidRPr="002C420C" w:rsidRDefault="00501072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072" w:rsidRPr="002C420C" w:rsidRDefault="00501072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Сорокин М.Ю.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93212D" w:rsidRDefault="005405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01072" w:rsidRPr="00932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93212D" w:rsidRDefault="000869C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01072" w:rsidRPr="00932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405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405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405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F0745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072" w:rsidRPr="002C420C" w:rsidRDefault="00501072" w:rsidP="005010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405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01072" w:rsidRPr="007D1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- вождение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72" w:rsidRPr="00F03955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5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«Самоделкин»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172D39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Ворожцов Е.Ю.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519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0869C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51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519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519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567" w:type="dxa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4ч.</w:t>
            </w:r>
          </w:p>
        </w:tc>
        <w:tc>
          <w:tcPr>
            <w:tcW w:w="567" w:type="dxa"/>
            <w:vAlign w:val="center"/>
          </w:tcPr>
          <w:p w:rsidR="00280FB8" w:rsidRPr="00F03955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4C1CD0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0" w:rsidRDefault="00FF30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0" w:rsidRDefault="004C1CD0" w:rsidP="00DB0C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«Мастер»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0" w:rsidRPr="002C420C" w:rsidRDefault="004C1CD0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0" w:rsidRPr="002C420C" w:rsidRDefault="004C1CD0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Default="000869C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A7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Default="00CA76D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CA76D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Default="00332EA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332EA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332EA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D0" w:rsidRPr="002C420C" w:rsidRDefault="00332EA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D0" w:rsidRPr="00F03955" w:rsidRDefault="00332EA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</w:tr>
      <w:tr w:rsidR="00280FB8" w:rsidRPr="002C420C" w:rsidTr="00EE0E8C">
        <w:trPr>
          <w:gridAfter w:val="6"/>
          <w:wAfter w:w="3402" w:type="dxa"/>
          <w:trHeight w:val="224"/>
        </w:trPr>
        <w:tc>
          <w:tcPr>
            <w:tcW w:w="6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80FB8" w:rsidRDefault="00280FB8" w:rsidP="00280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9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  <w:p w:rsidR="00280FB8" w:rsidRPr="002C420C" w:rsidRDefault="00280FB8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0869C1" w:rsidRDefault="00280FB8" w:rsidP="004022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4F7FBB"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402246"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0869C1" w:rsidRDefault="006B236F" w:rsidP="00A139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165</w:t>
            </w:r>
            <w:r w:rsidR="00280FB8"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0869C1" w:rsidRDefault="00B6152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0869C1" w:rsidRDefault="001A34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280FB8" w:rsidRPr="000869C1" w:rsidRDefault="001A34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0869C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0869C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0869C1" w:rsidRDefault="00B6152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0869C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0869C1" w:rsidRDefault="0051285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0869C1" w:rsidRDefault="0051285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280FB8" w:rsidRPr="000869C1" w:rsidRDefault="0051285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869C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0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FB8" w:rsidRPr="002C420C" w:rsidRDefault="00F0745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- вождение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229"/>
        </w:trPr>
        <w:tc>
          <w:tcPr>
            <w:tcW w:w="6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620C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615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.   Художественная направленность</w:t>
            </w: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направление</w:t>
            </w:r>
          </w:p>
        </w:tc>
      </w:tr>
      <w:tr w:rsidR="00280FB8" w:rsidRPr="002C420C" w:rsidTr="00EE0E8C">
        <w:trPr>
          <w:gridAfter w:val="6"/>
          <w:wAfter w:w="3402" w:type="dxa"/>
          <w:trHeight w:val="2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«Макраме»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Хэно Е. 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E79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E798D" w:rsidP="0008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869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E79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AC32C3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8E79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</w:tr>
      <w:tr w:rsidR="00280FB8" w:rsidRPr="002C420C" w:rsidTr="00EE0E8C">
        <w:trPr>
          <w:gridAfter w:val="6"/>
          <w:wAfter w:w="3402" w:type="dxa"/>
          <w:trHeight w:val="4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«Кожа-дизайн»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25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«Надежда»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Салиндер Н.Т.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56F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56F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3744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3744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3744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3744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B0B5E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EE0875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75"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194FC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«Низание бисером»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Нялимова С.И.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56F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56F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94FC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94FC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94FC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761B1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«Меховая мозаика»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Хэно Е. 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61B1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56F8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61B1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0676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770DB" w:rsidRDefault="0090676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90676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3B4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4176">
              <w:rPr>
                <w:rFonts w:ascii="Times New Roman" w:hAnsi="Times New Roman" w:cs="Times New Roman"/>
                <w:sz w:val="20"/>
                <w:szCs w:val="20"/>
              </w:rPr>
              <w:t>Выжигание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Манжикова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3B417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56F8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694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694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770DB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694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694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 xml:space="preserve">«Умелые руки»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514FE1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sz w:val="20"/>
                <w:szCs w:val="20"/>
              </w:rPr>
              <w:t>Ворожцов Е.Ю.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CE694E" w:rsidP="00256F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6F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80FB8"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B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B22BD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«Мягкая игрушка»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182E0F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E0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182E0F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Манжикова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4D5F5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F15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6F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D498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E96F7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B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B22BD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8A3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094">
              <w:rPr>
                <w:rFonts w:ascii="Times New Roman" w:hAnsi="Times New Roman" w:cs="Times New Roman"/>
                <w:sz w:val="20"/>
                <w:szCs w:val="20"/>
              </w:rPr>
              <w:t>Швея-мас</w:t>
            </w:r>
            <w:r w:rsidR="005D4983">
              <w:rPr>
                <w:rFonts w:ascii="Times New Roman" w:hAnsi="Times New Roman" w:cs="Times New Roman"/>
                <w:sz w:val="20"/>
                <w:szCs w:val="20"/>
              </w:rPr>
              <w:t>терица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Штрек Т.В.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4D5F5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4D5F5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402D7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402D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80FB8" w:rsidP="00B22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56F82" w:rsidRDefault="002C1B32" w:rsidP="002C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6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«Волшебные бусинки</w:t>
            </w:r>
            <w:r w:rsidR="00280FB8" w:rsidRPr="00256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56F82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6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56F82" w:rsidRDefault="00B22BDD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6F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Кунтуганова З.Е.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56F82" w:rsidRDefault="00B22BD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6F8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56F82" w:rsidRDefault="0016138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6F8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50</w:t>
            </w:r>
            <w:r w:rsidR="00D948BC" w:rsidRPr="00256F8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56F82" w:rsidRDefault="0016138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56F8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6138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6138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6138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6138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402D7" w:rsidRDefault="0016138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402D7" w:rsidRDefault="0016138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5651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B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80FB8" w:rsidP="00B22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B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«Резьба по кости и рогу»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56F8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095809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09" w:rsidRDefault="00095809" w:rsidP="00B22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09" w:rsidRDefault="00095809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«Роспись по дереву»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09" w:rsidRPr="002C420C" w:rsidRDefault="00095809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09" w:rsidRDefault="00D948B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Ставский В.Р.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D948B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D948B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D948B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D948B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09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09" w:rsidRDefault="00D948B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FB6307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07" w:rsidRDefault="00FB6307" w:rsidP="00B22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07" w:rsidRDefault="00FB630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творчества»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07" w:rsidRPr="002C420C" w:rsidRDefault="00FB630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07" w:rsidRPr="002C420C" w:rsidRDefault="00FB630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1509D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1509D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1509D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1509D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07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07" w:rsidRDefault="001509D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280FB8" w:rsidRPr="002C420C" w:rsidTr="00EE0E8C">
        <w:trPr>
          <w:gridAfter w:val="6"/>
          <w:wAfter w:w="3402" w:type="dxa"/>
          <w:trHeight w:val="156"/>
        </w:trPr>
        <w:tc>
          <w:tcPr>
            <w:tcW w:w="6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</w:tcPr>
          <w:p w:rsidR="00280FB8" w:rsidRPr="00823CF3" w:rsidRDefault="00280FB8" w:rsidP="001509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1509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642AA2" w:rsidRDefault="00A7743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42AA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221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642AA2" w:rsidRDefault="00280FB8" w:rsidP="00830E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42AA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  <w:r w:rsidR="00830EC9" w:rsidRPr="00642AA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65</w:t>
            </w:r>
            <w:r w:rsidRPr="00642AA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EF43A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EF43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F43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EF43A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EF43A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8A586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8A58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A58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8A58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A58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A402D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A402D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A402D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A402D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EBB3"/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70"/>
        </w:trPr>
        <w:tc>
          <w:tcPr>
            <w:tcW w:w="6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6D702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53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направление</w:t>
            </w:r>
          </w:p>
        </w:tc>
      </w:tr>
      <w:tr w:rsidR="00280FB8" w:rsidRPr="002C420C" w:rsidTr="00EE0E8C">
        <w:trPr>
          <w:gridAfter w:val="6"/>
          <w:wAfter w:w="3402" w:type="dxa"/>
          <w:trHeight w:val="5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1235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352C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12352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20D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2352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2352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20D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20D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20D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E20D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2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BC09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FB8" w:rsidRPr="005E451D" w:rsidRDefault="00280FB8" w:rsidP="00BC09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963">
              <w:rPr>
                <w:rFonts w:ascii="Times New Roman" w:hAnsi="Times New Roman" w:cs="Times New Roman"/>
                <w:sz w:val="20"/>
                <w:szCs w:val="20"/>
              </w:rPr>
              <w:t>Гитара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BC0963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BC09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BC09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3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BC09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BC09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D19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D19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D19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A2547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D19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B648E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Салий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AA5B8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65256" w:rsidP="00E20D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20DA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6525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6525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6525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6525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56525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BB634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BB634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EE43EC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EC" w:rsidRPr="00087341" w:rsidRDefault="00087341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Sckool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Вальс»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EC" w:rsidRPr="002C420C" w:rsidRDefault="00087341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EC" w:rsidRPr="002C420C" w:rsidRDefault="00087341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Салий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4411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4411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116267" w:rsidRDefault="00E4411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116267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116267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EC" w:rsidRDefault="00E4411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EE43EC" w:rsidP="00B648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4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7F03D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6">
              <w:rPr>
                <w:rFonts w:ascii="Times New Roman" w:hAnsi="Times New Roman" w:cs="Times New Roman"/>
                <w:sz w:val="20"/>
                <w:szCs w:val="20"/>
              </w:rPr>
              <w:t>«Берегиня»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7F03D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7F03D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6">
              <w:rPr>
                <w:rFonts w:ascii="Times New Roman" w:hAnsi="Times New Roman" w:cs="Times New Roman"/>
                <w:sz w:val="20"/>
                <w:szCs w:val="20"/>
              </w:rPr>
              <w:t>Сидорова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BB634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20D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BB634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BB634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A0CF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5A0CF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CC669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5A0CF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5A0CF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5A0CF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07FE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278"/>
        </w:trPr>
        <w:tc>
          <w:tcPr>
            <w:tcW w:w="6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EBB3"/>
          </w:tcPr>
          <w:p w:rsidR="00280FB8" w:rsidRPr="002C420C" w:rsidRDefault="00280FB8" w:rsidP="00AC34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34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48E5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</w:t>
            </w:r>
            <w:r w:rsidR="00AC34A5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642AA2" w:rsidRDefault="006E2C57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42AA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94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642AA2" w:rsidRDefault="00280FB8" w:rsidP="00DB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42AA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  <w:r w:rsidR="00DB52B3" w:rsidRPr="00642AA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DB52B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DC5E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DC5E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DC5E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DC5E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DC5E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C66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4E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E119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A2547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62135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62135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621351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EBB3"/>
          </w:tcPr>
          <w:p w:rsidR="00280FB8" w:rsidRDefault="00280FB8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193"/>
        </w:trPr>
        <w:tc>
          <w:tcPr>
            <w:tcW w:w="62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642AA2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642AA2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7E63B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E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239"/>
        </w:trPr>
        <w:tc>
          <w:tcPr>
            <w:tcW w:w="6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4D0EE"/>
          </w:tcPr>
          <w:p w:rsidR="00280FB8" w:rsidRPr="002C420C" w:rsidRDefault="00280FB8" w:rsidP="00AC34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C34A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</w:t>
            </w:r>
            <w:r w:rsidR="00AC34A5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642AA2" w:rsidRDefault="00B54A9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42AA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315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642AA2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42AA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5E072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5E072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5E072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5E072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4508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8706EE" w:rsidP="00CC6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C669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8706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8706EE" w:rsidP="00A25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254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8706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8706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9B27F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4D0EE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169"/>
        </w:trPr>
        <w:tc>
          <w:tcPr>
            <w:tcW w:w="62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6D702A" w:rsidP="007E63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E63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. Физкультурно-спортивная направленность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«Корригирующая гимнастика»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Саитова Л.Н.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642A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2A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7445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346DA8" w:rsidRDefault="00280FB8" w:rsidP="00EE4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43EC" w:rsidRPr="00ED6C31">
              <w:rPr>
                <w:rFonts w:ascii="Times New Roman" w:hAnsi="Times New Roman" w:cs="Times New Roman"/>
                <w:sz w:val="20"/>
                <w:szCs w:val="20"/>
              </w:rPr>
              <w:t>Фитнес</w:t>
            </w:r>
            <w:r w:rsidRPr="00ED6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EE43E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Е.К.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AC34A5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D9674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Default="00D9674E" w:rsidP="00EE4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«Полиатлон»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D9674E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Default="001A7DB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Халилов Р.У.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A5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DF7B63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Default="00DF7B63" w:rsidP="00EE4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«Спортивная команда»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Default="00DF7B63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Халилов Р.У.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Default="006464D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Default="009B6D6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E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Default="0049331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Default="006464D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Default="006464D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Default="006464D8" w:rsidP="00493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3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3" w:rsidRDefault="006464D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280FB8" w:rsidRPr="002C420C" w:rsidTr="00EE0E8C">
        <w:trPr>
          <w:gridAfter w:val="6"/>
          <w:wAfter w:w="3402" w:type="dxa"/>
          <w:trHeight w:val="226"/>
        </w:trPr>
        <w:tc>
          <w:tcPr>
            <w:tcW w:w="6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80FB8" w:rsidRPr="002C420C" w:rsidRDefault="00280FB8" w:rsidP="00C16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C16E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9B6D6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9B6D66" w:rsidP="00642A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2A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49331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82B6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82B6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782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10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14106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14106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82B6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6D256A" w:rsidRDefault="00782B6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5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82B6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259"/>
        </w:trPr>
        <w:tc>
          <w:tcPr>
            <w:tcW w:w="6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782B65" w:rsidP="00862E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2E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587D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. Естественнонаучная направленность</w:t>
            </w:r>
          </w:p>
        </w:tc>
      </w:tr>
      <w:tr w:rsidR="00FC3A9C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0D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«Аква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7E26E0" w:rsidRDefault="00FC3A9C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E0">
              <w:rPr>
                <w:rFonts w:ascii="Times New Roman" w:hAnsi="Times New Roman" w:cs="Times New Roman"/>
                <w:sz w:val="20"/>
                <w:szCs w:val="20"/>
              </w:rPr>
              <w:t>Юрьев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E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tabs>
                <w:tab w:val="left" w:pos="740"/>
                <w:tab w:val="left" w:pos="9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FC3A9C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3C6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Юный эколог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33356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642AA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FC3A9C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642AA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A9C" w:rsidRPr="00AC0888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9C" w:rsidRPr="002C420C" w:rsidRDefault="0033356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7630EE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141168" w:rsidRPr="002C420C" w:rsidTr="00EE0E8C">
        <w:trPr>
          <w:gridAfter w:val="6"/>
          <w:wAfter w:w="3402" w:type="dxa"/>
          <w:trHeight w:val="169"/>
        </w:trPr>
        <w:tc>
          <w:tcPr>
            <w:tcW w:w="6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2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141168" w:rsidRPr="002C420C" w:rsidRDefault="00141168" w:rsidP="00280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33356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642AA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642AA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33356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14116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4116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168" w:rsidRPr="002C420C" w:rsidTr="00EE0E8C">
        <w:trPr>
          <w:gridAfter w:val="6"/>
          <w:wAfter w:w="3402" w:type="dxa"/>
          <w:trHeight w:val="183"/>
        </w:trPr>
        <w:tc>
          <w:tcPr>
            <w:tcW w:w="6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A3543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14116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. Социально-педагогическая направленность</w:t>
            </w:r>
          </w:p>
        </w:tc>
      </w:tr>
      <w:tr w:rsidR="00280FB8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09">
              <w:rPr>
                <w:rFonts w:ascii="Times New Roman" w:hAnsi="Times New Roman" w:cs="Times New Roman"/>
                <w:sz w:val="20"/>
                <w:szCs w:val="20"/>
              </w:rPr>
              <w:t>«Бизнес-класс»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Каменева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650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70B5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C70B5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B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3B46C1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2C420C" w:rsidRDefault="003B46C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7F03D6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6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7F03D6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7F03D6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Вакилова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6C1" w:rsidRPr="00407FE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C1" w:rsidRPr="00407FE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3B46C1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2C420C" w:rsidRDefault="003B46C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5E451D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D">
              <w:rPr>
                <w:rFonts w:ascii="Times New Roman" w:hAnsi="Times New Roman" w:cs="Times New Roman"/>
                <w:sz w:val="20"/>
                <w:szCs w:val="20"/>
              </w:rPr>
              <w:t>«Юный книголюб»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4174D8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5E451D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D">
              <w:rPr>
                <w:rFonts w:ascii="Times New Roman" w:hAnsi="Times New Roman" w:cs="Times New Roman"/>
                <w:sz w:val="20"/>
                <w:szCs w:val="20"/>
              </w:rPr>
              <w:t>Нялимова С.И.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976917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A354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543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6C1" w:rsidRPr="00407FE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C1" w:rsidRPr="00407FE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«Мир обществознания»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Чекмезова У.П.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B3789" w:rsidRDefault="000B56F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B3789" w:rsidRDefault="00A3543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280FB8" w:rsidRPr="00AB3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54022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54022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«Авангард»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0B56F3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Чекмезова У.П.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4022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A3543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A7FCA" w:rsidRDefault="0054022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«Клуб выходного дня»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855FBB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Кунтуганова З.Е.</w:t>
            </w:r>
          </w:p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9B0C4F" w:rsidRDefault="00A3543D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A3543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A3543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9E021B" w:rsidP="00280FB8">
            <w:pPr>
              <w:snapToGri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8744B4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B4">
              <w:rPr>
                <w:rFonts w:ascii="Times New Roman" w:hAnsi="Times New Roman" w:cs="Times New Roman"/>
                <w:sz w:val="20"/>
                <w:szCs w:val="20"/>
              </w:rPr>
              <w:t>Чекмезова У.П.</w:t>
            </w:r>
          </w:p>
          <w:p w:rsidR="00280FB8" w:rsidRPr="008744B4" w:rsidRDefault="0082610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Салий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261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280FB8" w:rsidRPr="002C420C" w:rsidRDefault="008261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261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80FB8" w:rsidRPr="00B830DE" w:rsidRDefault="00B830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B830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80FB8" w:rsidRPr="002C420C" w:rsidRDefault="00B830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Default="00B830DE" w:rsidP="00B830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C5C89" w:rsidRPr="002C420C" w:rsidRDefault="004C5C89" w:rsidP="00B830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5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«Знайки»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8744B4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B4">
              <w:rPr>
                <w:rFonts w:ascii="Times New Roman" w:hAnsi="Times New Roman" w:cs="Times New Roman"/>
                <w:sz w:val="20"/>
                <w:szCs w:val="20"/>
              </w:rPr>
              <w:t>Чекмезова У.П.</w:t>
            </w:r>
          </w:p>
          <w:p w:rsidR="00280FB8" w:rsidRPr="008744B4" w:rsidRDefault="000F1D84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Салий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F80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80FB8" w:rsidRPr="002C420C" w:rsidRDefault="000F1D84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F80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16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Default="00002A6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B1972" w:rsidRPr="002C420C" w:rsidRDefault="00DB1972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002A6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80FB8" w:rsidRPr="002C420C" w:rsidRDefault="00DB1972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C"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35376F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Мытник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280FB8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C70B5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CA4B66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06EA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957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57ACC">
              <w:rPr>
                <w:rFonts w:ascii="Times New Roman" w:hAnsi="Times New Roman" w:cs="Times New Roman"/>
                <w:sz w:val="20"/>
                <w:szCs w:val="20"/>
              </w:rPr>
              <w:t>Чудеса в ладошках</w:t>
            </w: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957AC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Арцыбасова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957AC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957AC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280FB8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07FE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«Занимательное чтение»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Статникова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35376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80FB8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2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5F318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07FE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CE5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53DC">
              <w:rPr>
                <w:rFonts w:ascii="Times New Roman" w:hAnsi="Times New Roman" w:cs="Times New Roman"/>
                <w:sz w:val="20"/>
                <w:szCs w:val="20"/>
              </w:rPr>
              <w:t>Я - волонтер</w:t>
            </w: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CE53D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B972C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80FB8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B972C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42E18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18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18" w:rsidRPr="00591D4F" w:rsidRDefault="0078774C" w:rsidP="00CE5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1D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«Эврика»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18" w:rsidRPr="00591D4F" w:rsidRDefault="0078774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1D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E18" w:rsidRPr="00591D4F" w:rsidRDefault="0078774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1D4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Кунин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591D4F" w:rsidRDefault="000E2363" w:rsidP="00AD0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1D4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AD06FD" w:rsidRPr="00591D4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591D4F" w:rsidRDefault="00B8663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1D4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24 </w:t>
            </w:r>
            <w:r w:rsidR="00427F34" w:rsidRPr="00591D4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591D4F" w:rsidRDefault="000E23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1D4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Default="000852F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Default="000852F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E18" w:rsidRPr="00CA4B66" w:rsidRDefault="00242E1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E18" w:rsidRPr="00CA4B66" w:rsidRDefault="000852F1" w:rsidP="00AD06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06F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8" w:rsidRDefault="000852F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663D8D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663D8D" w:rsidP="00CE5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«Везунчики»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Pr="00CA4B66" w:rsidRDefault="00663D8D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DA4066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Шереметьева Е.Б., Епимахова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AD06F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D06FD" w:rsidRDefault="00AD06F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427F34" w:rsidRDefault="00553A0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A4066" w:rsidRPr="00DA4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4066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9E564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221B8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221B8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221B8" w:rsidRPr="00CA4B66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4221B8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221B8" w:rsidRPr="00CA4B66" w:rsidRDefault="004221B8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B8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ч.</w:t>
            </w:r>
          </w:p>
          <w:p w:rsidR="00663D8D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E5647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9E564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663D8D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Pr="000906EA" w:rsidRDefault="00E50D44" w:rsidP="00CE5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6EA">
              <w:rPr>
                <w:rFonts w:ascii="Times New Roman" w:hAnsi="Times New Roman" w:cs="Times New Roman"/>
                <w:sz w:val="20"/>
                <w:szCs w:val="20"/>
              </w:rPr>
              <w:t>«Праздничная феерия»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Pr="00CA4B66" w:rsidRDefault="00E50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E50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Ядне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88758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427F34" w:rsidRDefault="00553A0F" w:rsidP="000906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06E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906EA" w:rsidRPr="00DA4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906EA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52744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52744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52744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52744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527440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8D" w:rsidRDefault="0052744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4D71D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663D8D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527440" w:rsidP="00CE5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филолог»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Pr="00CA4B66" w:rsidRDefault="00E50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E50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Вакилова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46272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427F34" w:rsidRDefault="0046272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27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8C4B5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6B174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8D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E50D44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44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44" w:rsidRDefault="00527440" w:rsidP="00CE5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журналист»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44" w:rsidRPr="00CA4B66" w:rsidRDefault="00E50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44" w:rsidRDefault="00E50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Вакилова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Default="0046272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427F34" w:rsidRDefault="00553A0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62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Default="008C4B5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Default="006B174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44" w:rsidRDefault="008C4B5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4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B4191C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1C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1C" w:rsidRDefault="00B4191C" w:rsidP="0010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«Коммуникац</w:t>
            </w:r>
            <w:r w:rsidR="00101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+»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1C" w:rsidRPr="00CA4B66" w:rsidRDefault="00B4191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1C" w:rsidRDefault="00C0543E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Каменева Ю.И.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Default="00C0543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462729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1C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1C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591D4F" w:rsidRPr="002C420C" w:rsidTr="00EE0E8C">
        <w:trPr>
          <w:gridAfter w:val="6"/>
          <w:wAfter w:w="3402" w:type="dxa"/>
          <w:trHeight w:val="4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4F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4F" w:rsidRDefault="00591D4F" w:rsidP="0010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4F" w:rsidRPr="00CA4B66" w:rsidRDefault="00591D4F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D4F" w:rsidRDefault="00591D4F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D4F" w:rsidRPr="00CA4B66" w:rsidRDefault="00591D4F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D4F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D4F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233"/>
        </w:trPr>
        <w:tc>
          <w:tcPr>
            <w:tcW w:w="6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280FB8" w:rsidP="00C0543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Итого: 1</w:t>
            </w:r>
            <w:r w:rsidR="00C0543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553A0F" w:rsidRDefault="00AD06FD" w:rsidP="00CB1D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3A0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</w:t>
            </w:r>
            <w:r w:rsidR="00CB1D83" w:rsidRPr="00553A0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553A0F" w:rsidRDefault="00933E6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53A0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933E6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38450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280FB8" w:rsidP="00D27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27A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D27A7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B642F1" w:rsidP="004C5C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5C8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280FB8" w:rsidP="00B642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642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C4273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C4273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C4273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C4273A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C4273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CDCF2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CDCF2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CF2"/>
            <w:vAlign w:val="center"/>
          </w:tcPr>
          <w:p w:rsidR="00280FB8" w:rsidRPr="00CA4B66" w:rsidRDefault="00C4273A" w:rsidP="004C5C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C5C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80FB8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CF2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232"/>
        </w:trPr>
        <w:tc>
          <w:tcPr>
            <w:tcW w:w="62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41868" w:rsidP="00933E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33E6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2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59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Туристско-краеведческая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80FB8" w:rsidRPr="002C420C" w:rsidTr="00EE0E8C">
        <w:trPr>
          <w:gridAfter w:val="6"/>
          <w:wAfter w:w="3402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tabs>
                <w:tab w:val="right" w:pos="20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E">
              <w:rPr>
                <w:rFonts w:ascii="Times New Roman" w:hAnsi="Times New Roman" w:cs="Times New Roman"/>
                <w:sz w:val="20"/>
                <w:szCs w:val="20"/>
              </w:rPr>
              <w:t>«Юный краевед»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33CD" w:rsidRDefault="00427F3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Кучукбаева Л.С.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9462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53A0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53A0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D168C" w:rsidRDefault="00553A0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13C1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13C1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13C1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13C1F" w:rsidP="00280FB8">
            <w:pPr>
              <w:snapToGri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EE0E8C">
        <w:trPr>
          <w:gridAfter w:val="6"/>
          <w:wAfter w:w="3402" w:type="dxa"/>
          <w:trHeight w:val="255"/>
        </w:trPr>
        <w:tc>
          <w:tcPr>
            <w:tcW w:w="6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19462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19462E" w:rsidP="00591D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91D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13C1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13C1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13C1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13C1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70"/>
        </w:trPr>
        <w:tc>
          <w:tcPr>
            <w:tcW w:w="6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91D4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509"/>
        </w:trPr>
        <w:tc>
          <w:tcPr>
            <w:tcW w:w="6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C16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16E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</w:t>
            </w:r>
            <w:r w:rsidR="00EB587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700DD2" w:rsidRDefault="00BF0DCA" w:rsidP="00EB58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B58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248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E51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62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519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F62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0FB8" w:rsidRPr="002C420C" w:rsidRDefault="00677AF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0FB8" w:rsidRPr="002C420C" w:rsidRDefault="00677AF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0FB8" w:rsidRPr="002C420C" w:rsidRDefault="00280FB8" w:rsidP="004002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2F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0FB8" w:rsidRPr="002C420C" w:rsidRDefault="004002F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6B2C23" w:rsidRDefault="00280FB8" w:rsidP="00C47A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4E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47A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6B2C23" w:rsidRDefault="00280FB8" w:rsidP="00CB2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0E8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B269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6B2C23" w:rsidRDefault="006D256A" w:rsidP="00CB2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269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6B2C23" w:rsidRDefault="0049319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6B2C23" w:rsidRDefault="0049319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FB8" w:rsidRPr="006B2C23" w:rsidRDefault="00DC24F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B8" w:rsidRPr="002C420C" w:rsidRDefault="00DC24F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80FB8" w:rsidRPr="002C420C" w:rsidRDefault="00DC24F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49319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B8" w:rsidRPr="002C420C" w:rsidRDefault="00E02585" w:rsidP="006B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010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D0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EE0E8C">
        <w:trPr>
          <w:gridAfter w:val="6"/>
          <w:wAfter w:w="3402" w:type="dxa"/>
          <w:trHeight w:val="391"/>
        </w:trPr>
        <w:tc>
          <w:tcPr>
            <w:tcW w:w="6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862E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02F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62E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FB8" w:rsidRDefault="008E5F4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–вождение </w:t>
            </w:r>
          </w:p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5CB8" w:rsidRPr="00685E66" w:rsidRDefault="00D75CB8" w:rsidP="00A7150C">
      <w:pPr>
        <w:tabs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5CB8" w:rsidRPr="00685E66" w:rsidSect="00180E4E">
      <w:headerReference w:type="default" r:id="rId8"/>
      <w:pgSz w:w="16838" w:h="11906" w:orient="landscape"/>
      <w:pgMar w:top="703" w:right="1134" w:bottom="850" w:left="1134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5F" w:rsidRDefault="00EF475F" w:rsidP="007B1064">
      <w:pPr>
        <w:spacing w:after="0" w:line="240" w:lineRule="auto"/>
      </w:pPr>
      <w:r>
        <w:separator/>
      </w:r>
    </w:p>
  </w:endnote>
  <w:endnote w:type="continuationSeparator" w:id="0">
    <w:p w:rsidR="00EF475F" w:rsidRDefault="00EF475F" w:rsidP="007B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5F" w:rsidRDefault="00EF475F" w:rsidP="007B1064">
      <w:pPr>
        <w:spacing w:after="0" w:line="240" w:lineRule="auto"/>
      </w:pPr>
      <w:r>
        <w:separator/>
      </w:r>
    </w:p>
  </w:footnote>
  <w:footnote w:type="continuationSeparator" w:id="0">
    <w:p w:rsidR="00EF475F" w:rsidRDefault="00EF475F" w:rsidP="007B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867064"/>
      <w:docPartObj>
        <w:docPartGallery w:val="Page Numbers (Top of Page)"/>
        <w:docPartUnique/>
      </w:docPartObj>
    </w:sdtPr>
    <w:sdtEndPr/>
    <w:sdtContent>
      <w:p w:rsidR="00CC188E" w:rsidRDefault="00CC18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CF8">
          <w:rPr>
            <w:noProof/>
          </w:rPr>
          <w:t>1</w:t>
        </w:r>
        <w:r>
          <w:fldChar w:fldCharType="end"/>
        </w:r>
      </w:p>
    </w:sdtContent>
  </w:sdt>
  <w:p w:rsidR="00CC188E" w:rsidRDefault="00CC18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BF54CC5"/>
    <w:multiLevelType w:val="hybridMultilevel"/>
    <w:tmpl w:val="D5025B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D9409DD"/>
    <w:multiLevelType w:val="hybridMultilevel"/>
    <w:tmpl w:val="6908D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5F3677"/>
    <w:multiLevelType w:val="hybridMultilevel"/>
    <w:tmpl w:val="4E06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E66"/>
    <w:rsid w:val="00000163"/>
    <w:rsid w:val="000007D2"/>
    <w:rsid w:val="00002A68"/>
    <w:rsid w:val="00004619"/>
    <w:rsid w:val="00005604"/>
    <w:rsid w:val="00012DB7"/>
    <w:rsid w:val="000231AE"/>
    <w:rsid w:val="00024291"/>
    <w:rsid w:val="000269BF"/>
    <w:rsid w:val="00030DBF"/>
    <w:rsid w:val="00033850"/>
    <w:rsid w:val="00035365"/>
    <w:rsid w:val="00036D6A"/>
    <w:rsid w:val="000443A5"/>
    <w:rsid w:val="00045CA3"/>
    <w:rsid w:val="00062943"/>
    <w:rsid w:val="00063713"/>
    <w:rsid w:val="00073CF6"/>
    <w:rsid w:val="00074A99"/>
    <w:rsid w:val="0007594C"/>
    <w:rsid w:val="000852F1"/>
    <w:rsid w:val="000869C1"/>
    <w:rsid w:val="00087341"/>
    <w:rsid w:val="000906EA"/>
    <w:rsid w:val="00095809"/>
    <w:rsid w:val="000A0105"/>
    <w:rsid w:val="000A2F70"/>
    <w:rsid w:val="000A64D5"/>
    <w:rsid w:val="000B4172"/>
    <w:rsid w:val="000B56F3"/>
    <w:rsid w:val="000C1763"/>
    <w:rsid w:val="000C1C44"/>
    <w:rsid w:val="000C2E1B"/>
    <w:rsid w:val="000C4A68"/>
    <w:rsid w:val="000C7AD8"/>
    <w:rsid w:val="000D1B92"/>
    <w:rsid w:val="000E0E7C"/>
    <w:rsid w:val="000E2363"/>
    <w:rsid w:val="000E2AA6"/>
    <w:rsid w:val="000E2BE4"/>
    <w:rsid w:val="000F1D84"/>
    <w:rsid w:val="000F520B"/>
    <w:rsid w:val="000F66E7"/>
    <w:rsid w:val="0010108A"/>
    <w:rsid w:val="001017AC"/>
    <w:rsid w:val="00114D9A"/>
    <w:rsid w:val="00116267"/>
    <w:rsid w:val="00121420"/>
    <w:rsid w:val="0012352C"/>
    <w:rsid w:val="0012506A"/>
    <w:rsid w:val="00131BA9"/>
    <w:rsid w:val="00134646"/>
    <w:rsid w:val="00135960"/>
    <w:rsid w:val="0014106C"/>
    <w:rsid w:val="00141168"/>
    <w:rsid w:val="00141A56"/>
    <w:rsid w:val="00143592"/>
    <w:rsid w:val="001509DB"/>
    <w:rsid w:val="00151460"/>
    <w:rsid w:val="001519D3"/>
    <w:rsid w:val="00153970"/>
    <w:rsid w:val="00155152"/>
    <w:rsid w:val="00155BBE"/>
    <w:rsid w:val="00160DE9"/>
    <w:rsid w:val="00161387"/>
    <w:rsid w:val="00167C60"/>
    <w:rsid w:val="001721A9"/>
    <w:rsid w:val="00172D39"/>
    <w:rsid w:val="0017374B"/>
    <w:rsid w:val="0017390B"/>
    <w:rsid w:val="0017445C"/>
    <w:rsid w:val="00180E4E"/>
    <w:rsid w:val="00182E0F"/>
    <w:rsid w:val="0019378C"/>
    <w:rsid w:val="0019462E"/>
    <w:rsid w:val="001948EE"/>
    <w:rsid w:val="00194E93"/>
    <w:rsid w:val="00194FC6"/>
    <w:rsid w:val="0019738A"/>
    <w:rsid w:val="001A2F26"/>
    <w:rsid w:val="001A34A9"/>
    <w:rsid w:val="001A3B92"/>
    <w:rsid w:val="001A7DB7"/>
    <w:rsid w:val="001C0FD3"/>
    <w:rsid w:val="001C5F98"/>
    <w:rsid w:val="001C5FA4"/>
    <w:rsid w:val="001D1908"/>
    <w:rsid w:val="001D485D"/>
    <w:rsid w:val="001D6DA1"/>
    <w:rsid w:val="00201536"/>
    <w:rsid w:val="00213C45"/>
    <w:rsid w:val="00217C5C"/>
    <w:rsid w:val="00217DC2"/>
    <w:rsid w:val="00221743"/>
    <w:rsid w:val="00226B81"/>
    <w:rsid w:val="00227444"/>
    <w:rsid w:val="002275A8"/>
    <w:rsid w:val="002308C1"/>
    <w:rsid w:val="00230F4A"/>
    <w:rsid w:val="00236779"/>
    <w:rsid w:val="00242B71"/>
    <w:rsid w:val="00242E18"/>
    <w:rsid w:val="0024508B"/>
    <w:rsid w:val="00245E0F"/>
    <w:rsid w:val="002519A5"/>
    <w:rsid w:val="0025385D"/>
    <w:rsid w:val="00253864"/>
    <w:rsid w:val="00256F82"/>
    <w:rsid w:val="00257B32"/>
    <w:rsid w:val="00264113"/>
    <w:rsid w:val="00265009"/>
    <w:rsid w:val="00265644"/>
    <w:rsid w:val="00267D87"/>
    <w:rsid w:val="002704E2"/>
    <w:rsid w:val="00274F4B"/>
    <w:rsid w:val="00276AC0"/>
    <w:rsid w:val="00280FB8"/>
    <w:rsid w:val="002843C1"/>
    <w:rsid w:val="002856C7"/>
    <w:rsid w:val="00285CC9"/>
    <w:rsid w:val="00294516"/>
    <w:rsid w:val="00294C0D"/>
    <w:rsid w:val="00295B8D"/>
    <w:rsid w:val="00297E42"/>
    <w:rsid w:val="002A0A7F"/>
    <w:rsid w:val="002A317B"/>
    <w:rsid w:val="002B137A"/>
    <w:rsid w:val="002C106C"/>
    <w:rsid w:val="002C1B32"/>
    <w:rsid w:val="002C33CD"/>
    <w:rsid w:val="002C40CA"/>
    <w:rsid w:val="002C420C"/>
    <w:rsid w:val="002C6093"/>
    <w:rsid w:val="002D27FF"/>
    <w:rsid w:val="002D7182"/>
    <w:rsid w:val="002E0063"/>
    <w:rsid w:val="002E3F10"/>
    <w:rsid w:val="002E403C"/>
    <w:rsid w:val="002F1027"/>
    <w:rsid w:val="003004C4"/>
    <w:rsid w:val="00301674"/>
    <w:rsid w:val="00302682"/>
    <w:rsid w:val="00307508"/>
    <w:rsid w:val="00307781"/>
    <w:rsid w:val="00310A85"/>
    <w:rsid w:val="00322675"/>
    <w:rsid w:val="003245E9"/>
    <w:rsid w:val="0032722E"/>
    <w:rsid w:val="00332EA4"/>
    <w:rsid w:val="00333566"/>
    <w:rsid w:val="00333C29"/>
    <w:rsid w:val="00336714"/>
    <w:rsid w:val="003410B6"/>
    <w:rsid w:val="003417AD"/>
    <w:rsid w:val="00341928"/>
    <w:rsid w:val="00346DA8"/>
    <w:rsid w:val="00351867"/>
    <w:rsid w:val="0035376F"/>
    <w:rsid w:val="00356EC8"/>
    <w:rsid w:val="00357788"/>
    <w:rsid w:val="0036254A"/>
    <w:rsid w:val="0036503A"/>
    <w:rsid w:val="003656FF"/>
    <w:rsid w:val="00366724"/>
    <w:rsid w:val="003717C7"/>
    <w:rsid w:val="003820E0"/>
    <w:rsid w:val="003844A7"/>
    <w:rsid w:val="0038450C"/>
    <w:rsid w:val="0039084E"/>
    <w:rsid w:val="003945F8"/>
    <w:rsid w:val="00394ADD"/>
    <w:rsid w:val="003A2933"/>
    <w:rsid w:val="003A2D7E"/>
    <w:rsid w:val="003A3ADD"/>
    <w:rsid w:val="003B3113"/>
    <w:rsid w:val="003B38C2"/>
    <w:rsid w:val="003B397B"/>
    <w:rsid w:val="003B3A06"/>
    <w:rsid w:val="003B4176"/>
    <w:rsid w:val="003B46C1"/>
    <w:rsid w:val="003C1D77"/>
    <w:rsid w:val="003C3337"/>
    <w:rsid w:val="003C3BDA"/>
    <w:rsid w:val="003C58F2"/>
    <w:rsid w:val="003C6F7C"/>
    <w:rsid w:val="003D0611"/>
    <w:rsid w:val="003D2128"/>
    <w:rsid w:val="003D280D"/>
    <w:rsid w:val="003D5B8B"/>
    <w:rsid w:val="003D6755"/>
    <w:rsid w:val="003D6AAD"/>
    <w:rsid w:val="003E0DB2"/>
    <w:rsid w:val="003E3786"/>
    <w:rsid w:val="003E4A11"/>
    <w:rsid w:val="003F5396"/>
    <w:rsid w:val="004002FD"/>
    <w:rsid w:val="00401AAB"/>
    <w:rsid w:val="00402246"/>
    <w:rsid w:val="00407FEC"/>
    <w:rsid w:val="00416F6F"/>
    <w:rsid w:val="004174D8"/>
    <w:rsid w:val="00417E17"/>
    <w:rsid w:val="004209F1"/>
    <w:rsid w:val="004221B8"/>
    <w:rsid w:val="00425BD4"/>
    <w:rsid w:val="00425FB8"/>
    <w:rsid w:val="00426B94"/>
    <w:rsid w:val="00427418"/>
    <w:rsid w:val="00427F34"/>
    <w:rsid w:val="00434E70"/>
    <w:rsid w:val="004371F4"/>
    <w:rsid w:val="004417AF"/>
    <w:rsid w:val="00442095"/>
    <w:rsid w:val="004437EA"/>
    <w:rsid w:val="00452318"/>
    <w:rsid w:val="0045265B"/>
    <w:rsid w:val="0045525F"/>
    <w:rsid w:val="00456998"/>
    <w:rsid w:val="004614CD"/>
    <w:rsid w:val="004619A5"/>
    <w:rsid w:val="00461C43"/>
    <w:rsid w:val="00461FEA"/>
    <w:rsid w:val="00462729"/>
    <w:rsid w:val="00465007"/>
    <w:rsid w:val="00467826"/>
    <w:rsid w:val="0047047F"/>
    <w:rsid w:val="00470F30"/>
    <w:rsid w:val="004743F8"/>
    <w:rsid w:val="00475956"/>
    <w:rsid w:val="0047717B"/>
    <w:rsid w:val="0048154D"/>
    <w:rsid w:val="00482EDE"/>
    <w:rsid w:val="00484595"/>
    <w:rsid w:val="00491BB9"/>
    <w:rsid w:val="00493197"/>
    <w:rsid w:val="00493312"/>
    <w:rsid w:val="00495AD8"/>
    <w:rsid w:val="004A02B8"/>
    <w:rsid w:val="004A1C6C"/>
    <w:rsid w:val="004A3E3B"/>
    <w:rsid w:val="004A4339"/>
    <w:rsid w:val="004A7B6A"/>
    <w:rsid w:val="004A7FCA"/>
    <w:rsid w:val="004B0B5E"/>
    <w:rsid w:val="004B1B14"/>
    <w:rsid w:val="004B43EF"/>
    <w:rsid w:val="004C1CD0"/>
    <w:rsid w:val="004C3943"/>
    <w:rsid w:val="004C58BF"/>
    <w:rsid w:val="004C5C89"/>
    <w:rsid w:val="004D15F2"/>
    <w:rsid w:val="004D28E0"/>
    <w:rsid w:val="004D327E"/>
    <w:rsid w:val="004D49BC"/>
    <w:rsid w:val="004D5928"/>
    <w:rsid w:val="004D5F53"/>
    <w:rsid w:val="004D71D8"/>
    <w:rsid w:val="004E119E"/>
    <w:rsid w:val="004E22C3"/>
    <w:rsid w:val="004E3758"/>
    <w:rsid w:val="004F13F5"/>
    <w:rsid w:val="004F14DE"/>
    <w:rsid w:val="004F2547"/>
    <w:rsid w:val="004F6185"/>
    <w:rsid w:val="004F7FBB"/>
    <w:rsid w:val="00501072"/>
    <w:rsid w:val="00502A10"/>
    <w:rsid w:val="0051285F"/>
    <w:rsid w:val="00514FE1"/>
    <w:rsid w:val="00515D99"/>
    <w:rsid w:val="00515EEA"/>
    <w:rsid w:val="00521A75"/>
    <w:rsid w:val="0052203C"/>
    <w:rsid w:val="00525B38"/>
    <w:rsid w:val="00526888"/>
    <w:rsid w:val="00527440"/>
    <w:rsid w:val="00534F39"/>
    <w:rsid w:val="005360F2"/>
    <w:rsid w:val="0053684D"/>
    <w:rsid w:val="00540225"/>
    <w:rsid w:val="005405EE"/>
    <w:rsid w:val="00541868"/>
    <w:rsid w:val="00542F08"/>
    <w:rsid w:val="0054481E"/>
    <w:rsid w:val="00545A10"/>
    <w:rsid w:val="005478E9"/>
    <w:rsid w:val="00550835"/>
    <w:rsid w:val="0055088B"/>
    <w:rsid w:val="00551759"/>
    <w:rsid w:val="00553668"/>
    <w:rsid w:val="00553A0F"/>
    <w:rsid w:val="00555EFE"/>
    <w:rsid w:val="00561E77"/>
    <w:rsid w:val="00562581"/>
    <w:rsid w:val="00565109"/>
    <w:rsid w:val="00565256"/>
    <w:rsid w:val="00567670"/>
    <w:rsid w:val="0057240B"/>
    <w:rsid w:val="0057702D"/>
    <w:rsid w:val="00582736"/>
    <w:rsid w:val="00582EB0"/>
    <w:rsid w:val="00585F3D"/>
    <w:rsid w:val="00587A31"/>
    <w:rsid w:val="00591B09"/>
    <w:rsid w:val="00591D4F"/>
    <w:rsid w:val="005A0CF7"/>
    <w:rsid w:val="005A314B"/>
    <w:rsid w:val="005A3E1C"/>
    <w:rsid w:val="005A4C57"/>
    <w:rsid w:val="005C59B9"/>
    <w:rsid w:val="005D2229"/>
    <w:rsid w:val="005D4983"/>
    <w:rsid w:val="005E072D"/>
    <w:rsid w:val="005E451D"/>
    <w:rsid w:val="005E657E"/>
    <w:rsid w:val="005E730A"/>
    <w:rsid w:val="005F29B0"/>
    <w:rsid w:val="005F3186"/>
    <w:rsid w:val="005F3C08"/>
    <w:rsid w:val="005F3E13"/>
    <w:rsid w:val="00606337"/>
    <w:rsid w:val="00607D83"/>
    <w:rsid w:val="00612AFF"/>
    <w:rsid w:val="00617CBB"/>
    <w:rsid w:val="00620C84"/>
    <w:rsid w:val="00621351"/>
    <w:rsid w:val="00622AE9"/>
    <w:rsid w:val="0062678F"/>
    <w:rsid w:val="0062781A"/>
    <w:rsid w:val="00632DD9"/>
    <w:rsid w:val="00634777"/>
    <w:rsid w:val="0063798E"/>
    <w:rsid w:val="00640606"/>
    <w:rsid w:val="00642AA2"/>
    <w:rsid w:val="00643D26"/>
    <w:rsid w:val="006464D8"/>
    <w:rsid w:val="00646B55"/>
    <w:rsid w:val="0065637A"/>
    <w:rsid w:val="00660AF1"/>
    <w:rsid w:val="00660B7F"/>
    <w:rsid w:val="006632D2"/>
    <w:rsid w:val="00663D8D"/>
    <w:rsid w:val="00665997"/>
    <w:rsid w:val="00667789"/>
    <w:rsid w:val="00670C8D"/>
    <w:rsid w:val="0067156B"/>
    <w:rsid w:val="00675931"/>
    <w:rsid w:val="00676695"/>
    <w:rsid w:val="00677AFC"/>
    <w:rsid w:val="00680B5D"/>
    <w:rsid w:val="00683E1A"/>
    <w:rsid w:val="00685E66"/>
    <w:rsid w:val="00685EAC"/>
    <w:rsid w:val="00687495"/>
    <w:rsid w:val="00691359"/>
    <w:rsid w:val="006A10A8"/>
    <w:rsid w:val="006A36B2"/>
    <w:rsid w:val="006A5E88"/>
    <w:rsid w:val="006B16D1"/>
    <w:rsid w:val="006B174C"/>
    <w:rsid w:val="006B1EBA"/>
    <w:rsid w:val="006B236F"/>
    <w:rsid w:val="006B2C23"/>
    <w:rsid w:val="006C10D7"/>
    <w:rsid w:val="006C6FD8"/>
    <w:rsid w:val="006D0F99"/>
    <w:rsid w:val="006D256A"/>
    <w:rsid w:val="006D502D"/>
    <w:rsid w:val="006D6A7B"/>
    <w:rsid w:val="006D702A"/>
    <w:rsid w:val="006D7C7D"/>
    <w:rsid w:val="006D7FCC"/>
    <w:rsid w:val="006E1E31"/>
    <w:rsid w:val="006E2C57"/>
    <w:rsid w:val="006E52DA"/>
    <w:rsid w:val="006E6923"/>
    <w:rsid w:val="006E79E0"/>
    <w:rsid w:val="006F2102"/>
    <w:rsid w:val="006F36DA"/>
    <w:rsid w:val="006F70B8"/>
    <w:rsid w:val="006F7A16"/>
    <w:rsid w:val="00700DD2"/>
    <w:rsid w:val="007042EC"/>
    <w:rsid w:val="00712B3A"/>
    <w:rsid w:val="00713C1F"/>
    <w:rsid w:val="00713C58"/>
    <w:rsid w:val="00730D1C"/>
    <w:rsid w:val="00732927"/>
    <w:rsid w:val="0073440F"/>
    <w:rsid w:val="0073686B"/>
    <w:rsid w:val="007519AC"/>
    <w:rsid w:val="00751B05"/>
    <w:rsid w:val="00753640"/>
    <w:rsid w:val="00761AF3"/>
    <w:rsid w:val="00761B1E"/>
    <w:rsid w:val="007630EE"/>
    <w:rsid w:val="0076432E"/>
    <w:rsid w:val="00767548"/>
    <w:rsid w:val="007762F2"/>
    <w:rsid w:val="007766FB"/>
    <w:rsid w:val="007814BB"/>
    <w:rsid w:val="00782B65"/>
    <w:rsid w:val="007842C2"/>
    <w:rsid w:val="0078774C"/>
    <w:rsid w:val="00794A49"/>
    <w:rsid w:val="00794ADE"/>
    <w:rsid w:val="007A003E"/>
    <w:rsid w:val="007A58CE"/>
    <w:rsid w:val="007A6CA7"/>
    <w:rsid w:val="007B1064"/>
    <w:rsid w:val="007C0CFD"/>
    <w:rsid w:val="007C6562"/>
    <w:rsid w:val="007D14A3"/>
    <w:rsid w:val="007D3162"/>
    <w:rsid w:val="007D3B44"/>
    <w:rsid w:val="007D7868"/>
    <w:rsid w:val="007E26E0"/>
    <w:rsid w:val="007E5054"/>
    <w:rsid w:val="007E542F"/>
    <w:rsid w:val="007E63B1"/>
    <w:rsid w:val="007F03D6"/>
    <w:rsid w:val="007F2367"/>
    <w:rsid w:val="007F2E0F"/>
    <w:rsid w:val="007F5FA4"/>
    <w:rsid w:val="007F62DB"/>
    <w:rsid w:val="007F7A5A"/>
    <w:rsid w:val="007F7A72"/>
    <w:rsid w:val="00800A64"/>
    <w:rsid w:val="0080371B"/>
    <w:rsid w:val="00804758"/>
    <w:rsid w:val="00807680"/>
    <w:rsid w:val="008117E8"/>
    <w:rsid w:val="00815C0C"/>
    <w:rsid w:val="00822613"/>
    <w:rsid w:val="008232F1"/>
    <w:rsid w:val="008234E3"/>
    <w:rsid w:val="00823CF3"/>
    <w:rsid w:val="00826108"/>
    <w:rsid w:val="00830EC9"/>
    <w:rsid w:val="00833D61"/>
    <w:rsid w:val="00837AB0"/>
    <w:rsid w:val="00840FEB"/>
    <w:rsid w:val="00843B1E"/>
    <w:rsid w:val="00847C09"/>
    <w:rsid w:val="00855FBB"/>
    <w:rsid w:val="00857680"/>
    <w:rsid w:val="008607AE"/>
    <w:rsid w:val="00861C72"/>
    <w:rsid w:val="00862ED9"/>
    <w:rsid w:val="00865272"/>
    <w:rsid w:val="0086655B"/>
    <w:rsid w:val="00866DFC"/>
    <w:rsid w:val="008706EE"/>
    <w:rsid w:val="008744B4"/>
    <w:rsid w:val="00876797"/>
    <w:rsid w:val="00884883"/>
    <w:rsid w:val="008858B2"/>
    <w:rsid w:val="00886983"/>
    <w:rsid w:val="008871DB"/>
    <w:rsid w:val="0088723F"/>
    <w:rsid w:val="00887580"/>
    <w:rsid w:val="00892AE6"/>
    <w:rsid w:val="00893024"/>
    <w:rsid w:val="00896B1E"/>
    <w:rsid w:val="008A06E7"/>
    <w:rsid w:val="008A3094"/>
    <w:rsid w:val="008A5861"/>
    <w:rsid w:val="008B0B26"/>
    <w:rsid w:val="008B5BD1"/>
    <w:rsid w:val="008C4B50"/>
    <w:rsid w:val="008C6DFC"/>
    <w:rsid w:val="008C7746"/>
    <w:rsid w:val="008D4EB1"/>
    <w:rsid w:val="008D5B3F"/>
    <w:rsid w:val="008D68E4"/>
    <w:rsid w:val="008E25DA"/>
    <w:rsid w:val="008E4D3C"/>
    <w:rsid w:val="008E5F4C"/>
    <w:rsid w:val="008E610E"/>
    <w:rsid w:val="008E798D"/>
    <w:rsid w:val="00906240"/>
    <w:rsid w:val="00906760"/>
    <w:rsid w:val="00907FD2"/>
    <w:rsid w:val="00913800"/>
    <w:rsid w:val="00915A45"/>
    <w:rsid w:val="00916C5C"/>
    <w:rsid w:val="009237F3"/>
    <w:rsid w:val="00925649"/>
    <w:rsid w:val="00930492"/>
    <w:rsid w:val="00931403"/>
    <w:rsid w:val="009318F8"/>
    <w:rsid w:val="00932066"/>
    <w:rsid w:val="0093212D"/>
    <w:rsid w:val="00933088"/>
    <w:rsid w:val="009334FC"/>
    <w:rsid w:val="00933587"/>
    <w:rsid w:val="00933E6B"/>
    <w:rsid w:val="009345D8"/>
    <w:rsid w:val="0093744A"/>
    <w:rsid w:val="009422D8"/>
    <w:rsid w:val="00947846"/>
    <w:rsid w:val="00947C46"/>
    <w:rsid w:val="00950FFA"/>
    <w:rsid w:val="00954F71"/>
    <w:rsid w:val="00955D1D"/>
    <w:rsid w:val="00957ACC"/>
    <w:rsid w:val="0096205A"/>
    <w:rsid w:val="00966C06"/>
    <w:rsid w:val="00974E68"/>
    <w:rsid w:val="00976917"/>
    <w:rsid w:val="00981958"/>
    <w:rsid w:val="009826E5"/>
    <w:rsid w:val="00984B25"/>
    <w:rsid w:val="009900F5"/>
    <w:rsid w:val="00990741"/>
    <w:rsid w:val="009922F9"/>
    <w:rsid w:val="009969F6"/>
    <w:rsid w:val="009A34D2"/>
    <w:rsid w:val="009A681A"/>
    <w:rsid w:val="009A767D"/>
    <w:rsid w:val="009B0C4F"/>
    <w:rsid w:val="009B113C"/>
    <w:rsid w:val="009B19D7"/>
    <w:rsid w:val="009B27F2"/>
    <w:rsid w:val="009B3E28"/>
    <w:rsid w:val="009B6D66"/>
    <w:rsid w:val="009C083D"/>
    <w:rsid w:val="009C0842"/>
    <w:rsid w:val="009C604E"/>
    <w:rsid w:val="009C6CD4"/>
    <w:rsid w:val="009D3002"/>
    <w:rsid w:val="009D59D6"/>
    <w:rsid w:val="009E021B"/>
    <w:rsid w:val="009E0BD6"/>
    <w:rsid w:val="009E3800"/>
    <w:rsid w:val="009E3B73"/>
    <w:rsid w:val="009E5647"/>
    <w:rsid w:val="009E6C73"/>
    <w:rsid w:val="009F602C"/>
    <w:rsid w:val="00A11566"/>
    <w:rsid w:val="00A13844"/>
    <w:rsid w:val="00A139E4"/>
    <w:rsid w:val="00A14FBB"/>
    <w:rsid w:val="00A17067"/>
    <w:rsid w:val="00A2411C"/>
    <w:rsid w:val="00A24877"/>
    <w:rsid w:val="00A25477"/>
    <w:rsid w:val="00A254B3"/>
    <w:rsid w:val="00A301AC"/>
    <w:rsid w:val="00A30964"/>
    <w:rsid w:val="00A31AC4"/>
    <w:rsid w:val="00A3543D"/>
    <w:rsid w:val="00A37092"/>
    <w:rsid w:val="00A402D7"/>
    <w:rsid w:val="00A43230"/>
    <w:rsid w:val="00A44EEF"/>
    <w:rsid w:val="00A45EF2"/>
    <w:rsid w:val="00A47212"/>
    <w:rsid w:val="00A51A6C"/>
    <w:rsid w:val="00A57B44"/>
    <w:rsid w:val="00A647E3"/>
    <w:rsid w:val="00A66F0C"/>
    <w:rsid w:val="00A70150"/>
    <w:rsid w:val="00A7150C"/>
    <w:rsid w:val="00A71D0E"/>
    <w:rsid w:val="00A74E6A"/>
    <w:rsid w:val="00A76E89"/>
    <w:rsid w:val="00A77430"/>
    <w:rsid w:val="00A77B32"/>
    <w:rsid w:val="00A83E8D"/>
    <w:rsid w:val="00A847AD"/>
    <w:rsid w:val="00A855CE"/>
    <w:rsid w:val="00A87CE4"/>
    <w:rsid w:val="00A87F59"/>
    <w:rsid w:val="00A90038"/>
    <w:rsid w:val="00A9064E"/>
    <w:rsid w:val="00A92CA3"/>
    <w:rsid w:val="00A94419"/>
    <w:rsid w:val="00AA23A2"/>
    <w:rsid w:val="00AA51C6"/>
    <w:rsid w:val="00AA5B81"/>
    <w:rsid w:val="00AB07E0"/>
    <w:rsid w:val="00AB3789"/>
    <w:rsid w:val="00AB650C"/>
    <w:rsid w:val="00AB6B2A"/>
    <w:rsid w:val="00AC0888"/>
    <w:rsid w:val="00AC1DAD"/>
    <w:rsid w:val="00AC32C3"/>
    <w:rsid w:val="00AC34A5"/>
    <w:rsid w:val="00AC547A"/>
    <w:rsid w:val="00AC5A92"/>
    <w:rsid w:val="00AC6F72"/>
    <w:rsid w:val="00AD06FD"/>
    <w:rsid w:val="00AD168C"/>
    <w:rsid w:val="00AD34C3"/>
    <w:rsid w:val="00AD3D93"/>
    <w:rsid w:val="00AD662A"/>
    <w:rsid w:val="00AD7040"/>
    <w:rsid w:val="00AE57C0"/>
    <w:rsid w:val="00AF42F5"/>
    <w:rsid w:val="00AF6A63"/>
    <w:rsid w:val="00AF7158"/>
    <w:rsid w:val="00B037B4"/>
    <w:rsid w:val="00B075C1"/>
    <w:rsid w:val="00B07E8C"/>
    <w:rsid w:val="00B16FEA"/>
    <w:rsid w:val="00B22BDD"/>
    <w:rsid w:val="00B267B2"/>
    <w:rsid w:val="00B27997"/>
    <w:rsid w:val="00B328E6"/>
    <w:rsid w:val="00B35FE0"/>
    <w:rsid w:val="00B36E3F"/>
    <w:rsid w:val="00B4191C"/>
    <w:rsid w:val="00B47F2C"/>
    <w:rsid w:val="00B503D7"/>
    <w:rsid w:val="00B54A93"/>
    <w:rsid w:val="00B552D0"/>
    <w:rsid w:val="00B564DF"/>
    <w:rsid w:val="00B6152A"/>
    <w:rsid w:val="00B63998"/>
    <w:rsid w:val="00B642F1"/>
    <w:rsid w:val="00B648E5"/>
    <w:rsid w:val="00B674F4"/>
    <w:rsid w:val="00B70051"/>
    <w:rsid w:val="00B7450A"/>
    <w:rsid w:val="00B749D1"/>
    <w:rsid w:val="00B76D64"/>
    <w:rsid w:val="00B8016C"/>
    <w:rsid w:val="00B80CD4"/>
    <w:rsid w:val="00B830DE"/>
    <w:rsid w:val="00B83BE7"/>
    <w:rsid w:val="00B8522F"/>
    <w:rsid w:val="00B860C6"/>
    <w:rsid w:val="00B86636"/>
    <w:rsid w:val="00B87C6B"/>
    <w:rsid w:val="00B87FDC"/>
    <w:rsid w:val="00B9013B"/>
    <w:rsid w:val="00B90CA8"/>
    <w:rsid w:val="00B972C6"/>
    <w:rsid w:val="00BA5451"/>
    <w:rsid w:val="00BA6DE0"/>
    <w:rsid w:val="00BA7734"/>
    <w:rsid w:val="00BA77D7"/>
    <w:rsid w:val="00BB2565"/>
    <w:rsid w:val="00BB37FE"/>
    <w:rsid w:val="00BB6345"/>
    <w:rsid w:val="00BC0248"/>
    <w:rsid w:val="00BC0963"/>
    <w:rsid w:val="00BC2B4B"/>
    <w:rsid w:val="00BC574E"/>
    <w:rsid w:val="00BE21AC"/>
    <w:rsid w:val="00BE3E5C"/>
    <w:rsid w:val="00BF0DCA"/>
    <w:rsid w:val="00BF20F5"/>
    <w:rsid w:val="00BF4F77"/>
    <w:rsid w:val="00BF5842"/>
    <w:rsid w:val="00C04484"/>
    <w:rsid w:val="00C0543E"/>
    <w:rsid w:val="00C13E63"/>
    <w:rsid w:val="00C15A37"/>
    <w:rsid w:val="00C164EB"/>
    <w:rsid w:val="00C16E38"/>
    <w:rsid w:val="00C2042E"/>
    <w:rsid w:val="00C253C6"/>
    <w:rsid w:val="00C260A4"/>
    <w:rsid w:val="00C33C63"/>
    <w:rsid w:val="00C356BA"/>
    <w:rsid w:val="00C36372"/>
    <w:rsid w:val="00C41E16"/>
    <w:rsid w:val="00C4273A"/>
    <w:rsid w:val="00C44505"/>
    <w:rsid w:val="00C47A6C"/>
    <w:rsid w:val="00C5063D"/>
    <w:rsid w:val="00C50F10"/>
    <w:rsid w:val="00C55A96"/>
    <w:rsid w:val="00C574EF"/>
    <w:rsid w:val="00C5777C"/>
    <w:rsid w:val="00C64507"/>
    <w:rsid w:val="00C70B5C"/>
    <w:rsid w:val="00C72EB9"/>
    <w:rsid w:val="00C76AA2"/>
    <w:rsid w:val="00C824FA"/>
    <w:rsid w:val="00C91CC0"/>
    <w:rsid w:val="00C97F49"/>
    <w:rsid w:val="00CA0F04"/>
    <w:rsid w:val="00CA2C52"/>
    <w:rsid w:val="00CA3D3E"/>
    <w:rsid w:val="00CA4B66"/>
    <w:rsid w:val="00CA76D9"/>
    <w:rsid w:val="00CB0A04"/>
    <w:rsid w:val="00CB1D83"/>
    <w:rsid w:val="00CB269E"/>
    <w:rsid w:val="00CC188E"/>
    <w:rsid w:val="00CC6698"/>
    <w:rsid w:val="00CC694A"/>
    <w:rsid w:val="00CD098D"/>
    <w:rsid w:val="00CD4262"/>
    <w:rsid w:val="00CD7A1A"/>
    <w:rsid w:val="00CE53DC"/>
    <w:rsid w:val="00CE53EE"/>
    <w:rsid w:val="00CE694E"/>
    <w:rsid w:val="00CF163C"/>
    <w:rsid w:val="00D011A0"/>
    <w:rsid w:val="00D10FAB"/>
    <w:rsid w:val="00D12796"/>
    <w:rsid w:val="00D12D99"/>
    <w:rsid w:val="00D23186"/>
    <w:rsid w:val="00D238D5"/>
    <w:rsid w:val="00D2413D"/>
    <w:rsid w:val="00D24E25"/>
    <w:rsid w:val="00D27A7D"/>
    <w:rsid w:val="00D31CB7"/>
    <w:rsid w:val="00D47931"/>
    <w:rsid w:val="00D510E0"/>
    <w:rsid w:val="00D521B0"/>
    <w:rsid w:val="00D5344F"/>
    <w:rsid w:val="00D54390"/>
    <w:rsid w:val="00D5454B"/>
    <w:rsid w:val="00D5462A"/>
    <w:rsid w:val="00D56E11"/>
    <w:rsid w:val="00D61D96"/>
    <w:rsid w:val="00D64F7B"/>
    <w:rsid w:val="00D65744"/>
    <w:rsid w:val="00D678F9"/>
    <w:rsid w:val="00D7199C"/>
    <w:rsid w:val="00D75530"/>
    <w:rsid w:val="00D75CB8"/>
    <w:rsid w:val="00D770DB"/>
    <w:rsid w:val="00D8102E"/>
    <w:rsid w:val="00D84CF8"/>
    <w:rsid w:val="00D8744F"/>
    <w:rsid w:val="00D91446"/>
    <w:rsid w:val="00D948BC"/>
    <w:rsid w:val="00D95164"/>
    <w:rsid w:val="00D9674E"/>
    <w:rsid w:val="00DA3769"/>
    <w:rsid w:val="00DA4066"/>
    <w:rsid w:val="00DB0C84"/>
    <w:rsid w:val="00DB1972"/>
    <w:rsid w:val="00DB52B3"/>
    <w:rsid w:val="00DB63E1"/>
    <w:rsid w:val="00DC24FF"/>
    <w:rsid w:val="00DC5A2C"/>
    <w:rsid w:val="00DC5BE3"/>
    <w:rsid w:val="00DC5E63"/>
    <w:rsid w:val="00DD1330"/>
    <w:rsid w:val="00DD1852"/>
    <w:rsid w:val="00DE0699"/>
    <w:rsid w:val="00DE13CA"/>
    <w:rsid w:val="00DE342F"/>
    <w:rsid w:val="00DE4628"/>
    <w:rsid w:val="00DF15DE"/>
    <w:rsid w:val="00DF3E6D"/>
    <w:rsid w:val="00DF7B63"/>
    <w:rsid w:val="00E01E1B"/>
    <w:rsid w:val="00E02585"/>
    <w:rsid w:val="00E02D0E"/>
    <w:rsid w:val="00E0431C"/>
    <w:rsid w:val="00E11510"/>
    <w:rsid w:val="00E11536"/>
    <w:rsid w:val="00E11E85"/>
    <w:rsid w:val="00E15D65"/>
    <w:rsid w:val="00E1600F"/>
    <w:rsid w:val="00E1625B"/>
    <w:rsid w:val="00E16ABF"/>
    <w:rsid w:val="00E2052A"/>
    <w:rsid w:val="00E20DA9"/>
    <w:rsid w:val="00E21893"/>
    <w:rsid w:val="00E2263B"/>
    <w:rsid w:val="00E30988"/>
    <w:rsid w:val="00E33963"/>
    <w:rsid w:val="00E3493D"/>
    <w:rsid w:val="00E35682"/>
    <w:rsid w:val="00E4200E"/>
    <w:rsid w:val="00E44116"/>
    <w:rsid w:val="00E47204"/>
    <w:rsid w:val="00E47AA4"/>
    <w:rsid w:val="00E50D44"/>
    <w:rsid w:val="00E51937"/>
    <w:rsid w:val="00E51942"/>
    <w:rsid w:val="00E53230"/>
    <w:rsid w:val="00E57647"/>
    <w:rsid w:val="00E60D59"/>
    <w:rsid w:val="00E64AB6"/>
    <w:rsid w:val="00E65DA0"/>
    <w:rsid w:val="00E7069F"/>
    <w:rsid w:val="00E813C2"/>
    <w:rsid w:val="00E84C22"/>
    <w:rsid w:val="00E86F67"/>
    <w:rsid w:val="00E913AC"/>
    <w:rsid w:val="00E914D4"/>
    <w:rsid w:val="00E917B3"/>
    <w:rsid w:val="00E925D0"/>
    <w:rsid w:val="00E96F71"/>
    <w:rsid w:val="00EA02E2"/>
    <w:rsid w:val="00EA5B37"/>
    <w:rsid w:val="00EB167D"/>
    <w:rsid w:val="00EB2987"/>
    <w:rsid w:val="00EB2A8C"/>
    <w:rsid w:val="00EB5876"/>
    <w:rsid w:val="00EC6FED"/>
    <w:rsid w:val="00ED05AE"/>
    <w:rsid w:val="00ED6C31"/>
    <w:rsid w:val="00EE0875"/>
    <w:rsid w:val="00EE0E8C"/>
    <w:rsid w:val="00EE236E"/>
    <w:rsid w:val="00EE2C11"/>
    <w:rsid w:val="00EE3D18"/>
    <w:rsid w:val="00EE43EC"/>
    <w:rsid w:val="00EE49EA"/>
    <w:rsid w:val="00EE76D1"/>
    <w:rsid w:val="00EF093C"/>
    <w:rsid w:val="00EF212B"/>
    <w:rsid w:val="00EF43AF"/>
    <w:rsid w:val="00EF475F"/>
    <w:rsid w:val="00EF51A7"/>
    <w:rsid w:val="00EF6DE6"/>
    <w:rsid w:val="00F0021C"/>
    <w:rsid w:val="00F03955"/>
    <w:rsid w:val="00F07457"/>
    <w:rsid w:val="00F07B32"/>
    <w:rsid w:val="00F101D8"/>
    <w:rsid w:val="00F1570A"/>
    <w:rsid w:val="00F20C1B"/>
    <w:rsid w:val="00F27D3E"/>
    <w:rsid w:val="00F30956"/>
    <w:rsid w:val="00F378F8"/>
    <w:rsid w:val="00F401DA"/>
    <w:rsid w:val="00F43617"/>
    <w:rsid w:val="00F44675"/>
    <w:rsid w:val="00F523BD"/>
    <w:rsid w:val="00F5691C"/>
    <w:rsid w:val="00F56DDD"/>
    <w:rsid w:val="00F6025F"/>
    <w:rsid w:val="00F6776B"/>
    <w:rsid w:val="00F72BFE"/>
    <w:rsid w:val="00F8043B"/>
    <w:rsid w:val="00F9204F"/>
    <w:rsid w:val="00F96ACE"/>
    <w:rsid w:val="00FA23B6"/>
    <w:rsid w:val="00FA483D"/>
    <w:rsid w:val="00FA53B7"/>
    <w:rsid w:val="00FA7312"/>
    <w:rsid w:val="00FB1BDF"/>
    <w:rsid w:val="00FB4E09"/>
    <w:rsid w:val="00FB4F80"/>
    <w:rsid w:val="00FB5154"/>
    <w:rsid w:val="00FB6307"/>
    <w:rsid w:val="00FC2627"/>
    <w:rsid w:val="00FC3A9C"/>
    <w:rsid w:val="00FC45A8"/>
    <w:rsid w:val="00FC6E15"/>
    <w:rsid w:val="00FC7610"/>
    <w:rsid w:val="00FD69A9"/>
    <w:rsid w:val="00FE7D8B"/>
    <w:rsid w:val="00FF11B1"/>
    <w:rsid w:val="00FF3037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A68E3-A268-41BB-94F4-862D08F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73"/>
  </w:style>
  <w:style w:type="paragraph" w:styleId="1">
    <w:name w:val="heading 1"/>
    <w:basedOn w:val="a"/>
    <w:next w:val="a"/>
    <w:link w:val="10"/>
    <w:qFormat/>
    <w:rsid w:val="00685E66"/>
    <w:pPr>
      <w:keepNext/>
      <w:tabs>
        <w:tab w:val="num" w:pos="510"/>
      </w:tabs>
      <w:suppressAutoHyphens/>
      <w:spacing w:after="0" w:line="240" w:lineRule="auto"/>
      <w:ind w:left="510" w:hanging="1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E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B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064"/>
  </w:style>
  <w:style w:type="paragraph" w:styleId="a5">
    <w:name w:val="footer"/>
    <w:basedOn w:val="a"/>
    <w:link w:val="a6"/>
    <w:uiPriority w:val="99"/>
    <w:unhideWhenUsed/>
    <w:rsid w:val="007B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064"/>
  </w:style>
  <w:style w:type="paragraph" w:customStyle="1" w:styleId="21">
    <w:name w:val="Основной текст 21"/>
    <w:basedOn w:val="a"/>
    <w:rsid w:val="00B07E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basedOn w:val="a"/>
    <w:qFormat/>
    <w:rsid w:val="00B07E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0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rsid w:val="002C420C"/>
  </w:style>
  <w:style w:type="character" w:customStyle="1" w:styleId="2">
    <w:name w:val="Основной шрифт абзаца2"/>
    <w:rsid w:val="002C420C"/>
  </w:style>
  <w:style w:type="character" w:customStyle="1" w:styleId="WW-Absatz-Standardschriftart">
    <w:name w:val="WW-Absatz-Standardschriftart"/>
    <w:rsid w:val="002C420C"/>
  </w:style>
  <w:style w:type="character" w:customStyle="1" w:styleId="WW8Num1z0">
    <w:name w:val="WW8Num1z0"/>
    <w:rsid w:val="002C420C"/>
    <w:rPr>
      <w:rFonts w:ascii="Symbol" w:hAnsi="Symbol"/>
      <w:sz w:val="18"/>
      <w:szCs w:val="18"/>
    </w:rPr>
  </w:style>
  <w:style w:type="character" w:customStyle="1" w:styleId="WW8Num2z0">
    <w:name w:val="WW8Num2z0"/>
    <w:rsid w:val="002C420C"/>
    <w:rPr>
      <w:rFonts w:ascii="Symbol" w:hAnsi="Symbol"/>
      <w:sz w:val="18"/>
      <w:szCs w:val="18"/>
    </w:rPr>
  </w:style>
  <w:style w:type="character" w:customStyle="1" w:styleId="WW8Num2z1">
    <w:name w:val="WW8Num2z1"/>
    <w:rsid w:val="002C420C"/>
    <w:rPr>
      <w:rFonts w:ascii="Courier New" w:hAnsi="Courier New" w:cs="Courier New"/>
    </w:rPr>
  </w:style>
  <w:style w:type="character" w:customStyle="1" w:styleId="WW8Num2z2">
    <w:name w:val="WW8Num2z2"/>
    <w:rsid w:val="002C420C"/>
    <w:rPr>
      <w:rFonts w:ascii="Wingdings" w:hAnsi="Wingdings"/>
    </w:rPr>
  </w:style>
  <w:style w:type="character" w:customStyle="1" w:styleId="WW8Num2z3">
    <w:name w:val="WW8Num2z3"/>
    <w:rsid w:val="002C420C"/>
    <w:rPr>
      <w:rFonts w:ascii="Symbol" w:hAnsi="Symbol"/>
    </w:rPr>
  </w:style>
  <w:style w:type="character" w:customStyle="1" w:styleId="WW8Num3z0">
    <w:name w:val="WW8Num3z0"/>
    <w:rsid w:val="002C420C"/>
    <w:rPr>
      <w:rFonts w:ascii="Symbol" w:hAnsi="Symbol"/>
      <w:sz w:val="18"/>
      <w:szCs w:val="18"/>
    </w:rPr>
  </w:style>
  <w:style w:type="character" w:customStyle="1" w:styleId="WW8Num3z1">
    <w:name w:val="WW8Num3z1"/>
    <w:rsid w:val="002C420C"/>
    <w:rPr>
      <w:rFonts w:ascii="Courier New" w:hAnsi="Courier New" w:cs="Courier New"/>
    </w:rPr>
  </w:style>
  <w:style w:type="character" w:customStyle="1" w:styleId="WW8Num3z2">
    <w:name w:val="WW8Num3z2"/>
    <w:rsid w:val="002C420C"/>
    <w:rPr>
      <w:rFonts w:ascii="Wingdings" w:hAnsi="Wingdings"/>
    </w:rPr>
  </w:style>
  <w:style w:type="character" w:customStyle="1" w:styleId="WW8Num3z3">
    <w:name w:val="WW8Num3z3"/>
    <w:rsid w:val="002C420C"/>
    <w:rPr>
      <w:rFonts w:ascii="Symbol" w:hAnsi="Symbol"/>
    </w:rPr>
  </w:style>
  <w:style w:type="character" w:customStyle="1" w:styleId="11">
    <w:name w:val="Основной шрифт абзаца1"/>
    <w:rsid w:val="002C420C"/>
  </w:style>
  <w:style w:type="paragraph" w:customStyle="1" w:styleId="12">
    <w:name w:val="Заголовок1"/>
    <w:basedOn w:val="a"/>
    <w:next w:val="a8"/>
    <w:rsid w:val="002C420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2C42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C42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2C420C"/>
    <w:rPr>
      <w:rFonts w:cs="Mangal"/>
    </w:rPr>
  </w:style>
  <w:style w:type="paragraph" w:customStyle="1" w:styleId="20">
    <w:name w:val="Название2"/>
    <w:basedOn w:val="a"/>
    <w:rsid w:val="002C42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2C42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2C42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C42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2C42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2C420C"/>
    <w:pPr>
      <w:jc w:val="center"/>
    </w:pPr>
    <w:rPr>
      <w:b/>
      <w:bCs/>
    </w:rPr>
  </w:style>
  <w:style w:type="paragraph" w:styleId="ad">
    <w:name w:val="Balloon Text"/>
    <w:basedOn w:val="a"/>
    <w:link w:val="ae"/>
    <w:rsid w:val="002C420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e">
    <w:name w:val="Текст выноски Знак"/>
    <w:basedOn w:val="a0"/>
    <w:link w:val="ad"/>
    <w:rsid w:val="002C420C"/>
    <w:rPr>
      <w:rFonts w:ascii="Tahoma" w:eastAsia="Times New Roman" w:hAnsi="Tahoma" w:cs="Times New Roman"/>
      <w:sz w:val="16"/>
      <w:szCs w:val="16"/>
      <w:lang w:val="x-none" w:eastAsia="ar-SA"/>
    </w:rPr>
  </w:style>
  <w:style w:type="table" w:styleId="af">
    <w:name w:val="Table Grid"/>
    <w:basedOn w:val="a1"/>
    <w:uiPriority w:val="59"/>
    <w:rsid w:val="00E02D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E52D9-AF79-4FDB-9E92-C594C625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Творчества</Company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творчества</cp:lastModifiedBy>
  <cp:revision>611</cp:revision>
  <cp:lastPrinted>2018-09-25T06:33:00Z</cp:lastPrinted>
  <dcterms:created xsi:type="dcterms:W3CDTF">2011-01-22T04:22:00Z</dcterms:created>
  <dcterms:modified xsi:type="dcterms:W3CDTF">2018-10-18T03:27:00Z</dcterms:modified>
</cp:coreProperties>
</file>