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  <w:gridCol w:w="3827"/>
      </w:tblGrid>
      <w:tr w:rsidR="00E02D0E" w:rsidTr="00E02D0E">
        <w:tc>
          <w:tcPr>
            <w:tcW w:w="11307" w:type="dxa"/>
          </w:tcPr>
          <w:p w:rsidR="00E02D0E" w:rsidRDefault="00E02D0E" w:rsidP="0046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02D0E" w:rsidRDefault="00E02D0E" w:rsidP="0046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E02D0E" w:rsidRPr="00B8016C" w:rsidRDefault="00F44675" w:rsidP="004619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</w:t>
            </w:r>
            <w:r w:rsidR="00E02D0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Тазовский Р</w:t>
            </w:r>
            <w:r w:rsidR="00E02D0E" w:rsidRPr="00B8016C">
              <w:rPr>
                <w:rFonts w:ascii="Times New Roman" w:hAnsi="Times New Roman"/>
                <w:sz w:val="24"/>
                <w:szCs w:val="24"/>
              </w:rPr>
              <w:t>ДТ»</w:t>
            </w:r>
          </w:p>
          <w:p w:rsidR="00E02D0E" w:rsidRDefault="00E02D0E" w:rsidP="001F4FD0">
            <w:pPr>
              <w:rPr>
                <w:rFonts w:ascii="Times New Roman" w:hAnsi="Times New Roman"/>
                <w:sz w:val="24"/>
                <w:szCs w:val="24"/>
              </w:rPr>
            </w:pPr>
            <w:r w:rsidRPr="00B8016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1F4FD0">
              <w:rPr>
                <w:rFonts w:ascii="Times New Roman" w:hAnsi="Times New Roman"/>
                <w:sz w:val="24"/>
                <w:szCs w:val="24"/>
              </w:rPr>
              <w:t>3</w:t>
            </w:r>
            <w:r w:rsidR="00482EDE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F44675">
              <w:rPr>
                <w:rFonts w:ascii="Times New Roman" w:hAnsi="Times New Roman"/>
                <w:sz w:val="24"/>
                <w:szCs w:val="24"/>
              </w:rPr>
              <w:t>30</w:t>
            </w:r>
            <w:r w:rsidRPr="00B8016C">
              <w:rPr>
                <w:rFonts w:ascii="Times New Roman" w:hAnsi="Times New Roman"/>
                <w:sz w:val="24"/>
                <w:szCs w:val="24"/>
              </w:rPr>
              <w:t>.</w:t>
            </w:r>
            <w:r w:rsidR="00F44675">
              <w:rPr>
                <w:rFonts w:ascii="Times New Roman" w:hAnsi="Times New Roman"/>
                <w:sz w:val="24"/>
                <w:szCs w:val="24"/>
              </w:rPr>
              <w:t>0</w:t>
            </w:r>
            <w:r w:rsidR="001F4FD0">
              <w:rPr>
                <w:rFonts w:ascii="Times New Roman" w:hAnsi="Times New Roman"/>
                <w:sz w:val="24"/>
                <w:szCs w:val="24"/>
              </w:rPr>
              <w:t>1</w:t>
            </w:r>
            <w:r w:rsidRPr="00B8016C">
              <w:rPr>
                <w:rFonts w:ascii="Times New Roman" w:hAnsi="Times New Roman"/>
                <w:sz w:val="24"/>
                <w:szCs w:val="24"/>
              </w:rPr>
              <w:t>.201</w:t>
            </w:r>
            <w:r w:rsidR="001F4FD0">
              <w:rPr>
                <w:rFonts w:ascii="Times New Roman" w:hAnsi="Times New Roman"/>
                <w:sz w:val="24"/>
                <w:szCs w:val="24"/>
              </w:rPr>
              <w:t>9</w:t>
            </w:r>
            <w:r w:rsidR="00FF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016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E02D0E" w:rsidRDefault="00E02D0E" w:rsidP="0046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УТВЕРЖДАЮ.</w:t>
            </w:r>
          </w:p>
          <w:p w:rsidR="00E02D0E" w:rsidRDefault="00F44675" w:rsidP="0046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E02D0E">
              <w:rPr>
                <w:rFonts w:ascii="Times New Roman" w:hAnsi="Times New Roman"/>
                <w:color w:val="000000"/>
                <w:sz w:val="24"/>
                <w:szCs w:val="24"/>
              </w:rPr>
              <w:t>иректор</w:t>
            </w:r>
          </w:p>
          <w:p w:rsidR="00E02D0E" w:rsidRDefault="00F44675" w:rsidP="0046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ДО «Тазовский Р</w:t>
            </w:r>
            <w:r w:rsidR="00E02D0E">
              <w:rPr>
                <w:rFonts w:ascii="Times New Roman" w:hAnsi="Times New Roman"/>
                <w:color w:val="000000"/>
                <w:sz w:val="24"/>
                <w:szCs w:val="24"/>
              </w:rPr>
              <w:t>ДТ»</w:t>
            </w:r>
          </w:p>
          <w:p w:rsidR="00E02D0E" w:rsidRDefault="00E02D0E" w:rsidP="004619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______________/</w:t>
            </w:r>
            <w:r w:rsidR="001F4FD0">
              <w:rPr>
                <w:rFonts w:ascii="Times New Roman" w:hAnsi="Times New Roman"/>
                <w:color w:val="000000"/>
                <w:sz w:val="24"/>
                <w:szCs w:val="24"/>
              </w:rPr>
              <w:t>Темнов Ю.Г.</w:t>
            </w:r>
          </w:p>
          <w:p w:rsidR="00E02D0E" w:rsidRDefault="00E02D0E" w:rsidP="004619A5">
            <w:pPr>
              <w:rPr>
                <w:rFonts w:ascii="Times New Roman" w:hAnsi="Times New Roman"/>
                <w:sz w:val="24"/>
                <w:szCs w:val="24"/>
              </w:rPr>
            </w:pPr>
            <w:r w:rsidRPr="00712881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8848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CA322B">
              <w:rPr>
                <w:rFonts w:ascii="Times New Roman" w:hAnsi="Times New Roman"/>
                <w:sz w:val="24"/>
                <w:szCs w:val="24"/>
              </w:rPr>
              <w:t>12</w:t>
            </w:r>
            <w:bookmarkStart w:id="0" w:name="_GoBack"/>
            <w:bookmarkEnd w:id="0"/>
            <w:r w:rsidR="00884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5B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88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B5D11">
              <w:rPr>
                <w:rFonts w:ascii="Times New Roman" w:hAnsi="Times New Roman"/>
                <w:sz w:val="24"/>
                <w:szCs w:val="24"/>
              </w:rPr>
              <w:t>3</w:t>
            </w:r>
            <w:r w:rsidR="00F44675">
              <w:rPr>
                <w:rFonts w:ascii="Times New Roman" w:hAnsi="Times New Roman"/>
                <w:sz w:val="24"/>
                <w:szCs w:val="24"/>
              </w:rPr>
              <w:t>1</w:t>
            </w:r>
            <w:r w:rsidR="00F101D8">
              <w:rPr>
                <w:rFonts w:ascii="Times New Roman" w:hAnsi="Times New Roman"/>
                <w:sz w:val="24"/>
                <w:szCs w:val="24"/>
              </w:rPr>
              <w:t>.</w:t>
            </w:r>
            <w:r w:rsidR="00F44675">
              <w:rPr>
                <w:rFonts w:ascii="Times New Roman" w:hAnsi="Times New Roman"/>
                <w:sz w:val="24"/>
                <w:szCs w:val="24"/>
              </w:rPr>
              <w:t>0</w:t>
            </w:r>
            <w:r w:rsidR="001F4FD0">
              <w:rPr>
                <w:rFonts w:ascii="Times New Roman" w:hAnsi="Times New Roman"/>
                <w:sz w:val="24"/>
                <w:szCs w:val="24"/>
              </w:rPr>
              <w:t>1</w:t>
            </w:r>
            <w:r w:rsidR="00F101D8">
              <w:rPr>
                <w:rFonts w:ascii="Times New Roman" w:hAnsi="Times New Roman"/>
                <w:sz w:val="24"/>
                <w:szCs w:val="24"/>
              </w:rPr>
              <w:t>.201</w:t>
            </w:r>
            <w:r w:rsidR="001F4FD0">
              <w:rPr>
                <w:rFonts w:ascii="Times New Roman" w:hAnsi="Times New Roman"/>
                <w:sz w:val="24"/>
                <w:szCs w:val="24"/>
              </w:rPr>
              <w:t>9</w:t>
            </w:r>
            <w:r w:rsidR="00FF3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01D8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02D0E" w:rsidRDefault="00E02D0E" w:rsidP="004619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E66" w:rsidRPr="00685E66" w:rsidRDefault="009C0DD5" w:rsidP="00685E66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698.55pt;margin-top:-115.6pt;width:48pt;height:21pt;z-index:251659264;mso-position-horizontal-relative:text;mso-position-vertical-relative:text" fillcolor="white [3212]" strokecolor="white [3212]"/>
        </w:pict>
      </w: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  <w:rPr>
          <w:sz w:val="48"/>
          <w:szCs w:val="48"/>
        </w:rPr>
      </w:pP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  <w:rPr>
          <w:sz w:val="48"/>
          <w:szCs w:val="48"/>
        </w:rPr>
      </w:pP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  <w:rPr>
          <w:sz w:val="48"/>
          <w:szCs w:val="48"/>
        </w:rPr>
      </w:pP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  <w:rPr>
          <w:sz w:val="48"/>
          <w:szCs w:val="48"/>
        </w:rPr>
      </w:pPr>
      <w:r w:rsidRPr="00685E66">
        <w:rPr>
          <w:sz w:val="48"/>
          <w:szCs w:val="48"/>
        </w:rPr>
        <w:t>Учебный план</w:t>
      </w:r>
      <w:r w:rsidR="00F44675">
        <w:rPr>
          <w:sz w:val="48"/>
          <w:szCs w:val="48"/>
        </w:rPr>
        <w:t xml:space="preserve"> </w:t>
      </w:r>
    </w:p>
    <w:p w:rsidR="00B749D1" w:rsidRDefault="00521A75" w:rsidP="00685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685E66" w:rsidRPr="00685E66">
        <w:rPr>
          <w:rFonts w:ascii="Times New Roman" w:hAnsi="Times New Roman" w:cs="Times New Roman"/>
          <w:b/>
          <w:sz w:val="36"/>
          <w:szCs w:val="36"/>
        </w:rPr>
        <w:t xml:space="preserve">униципального </w:t>
      </w:r>
      <w:r w:rsidR="00B749D1">
        <w:rPr>
          <w:rFonts w:ascii="Times New Roman" w:hAnsi="Times New Roman" w:cs="Times New Roman"/>
          <w:b/>
          <w:sz w:val="36"/>
          <w:szCs w:val="36"/>
        </w:rPr>
        <w:t xml:space="preserve">бюджетного </w:t>
      </w:r>
      <w:r w:rsidR="00685E66" w:rsidRPr="00685E66">
        <w:rPr>
          <w:rFonts w:ascii="Times New Roman" w:hAnsi="Times New Roman" w:cs="Times New Roman"/>
          <w:b/>
          <w:sz w:val="36"/>
          <w:szCs w:val="36"/>
        </w:rPr>
        <w:t xml:space="preserve">образовательного учреждения </w:t>
      </w:r>
    </w:p>
    <w:p w:rsidR="00685E66" w:rsidRPr="00685E66" w:rsidRDefault="00685E66" w:rsidP="00685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E66">
        <w:rPr>
          <w:rFonts w:ascii="Times New Roman" w:hAnsi="Times New Roman" w:cs="Times New Roman"/>
          <w:b/>
          <w:sz w:val="36"/>
          <w:szCs w:val="36"/>
        </w:rPr>
        <w:t xml:space="preserve">дополнительного образования </w:t>
      </w:r>
    </w:p>
    <w:p w:rsidR="00685E66" w:rsidRPr="00685E66" w:rsidRDefault="00685E66" w:rsidP="00685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5E66">
        <w:rPr>
          <w:rFonts w:ascii="Times New Roman" w:hAnsi="Times New Roman" w:cs="Times New Roman"/>
          <w:b/>
          <w:sz w:val="36"/>
          <w:szCs w:val="36"/>
        </w:rPr>
        <w:t xml:space="preserve"> «Тазов</w:t>
      </w:r>
      <w:r w:rsidR="00667789">
        <w:rPr>
          <w:rFonts w:ascii="Times New Roman" w:hAnsi="Times New Roman" w:cs="Times New Roman"/>
          <w:b/>
          <w:sz w:val="36"/>
          <w:szCs w:val="36"/>
        </w:rPr>
        <w:t>ский районный Дом творчества</w:t>
      </w:r>
      <w:r w:rsidRPr="00685E66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:rsidR="00685E66" w:rsidRPr="00685E66" w:rsidRDefault="00607D83" w:rsidP="00685E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3B5D11">
        <w:rPr>
          <w:rFonts w:ascii="Times New Roman" w:hAnsi="Times New Roman" w:cs="Times New Roman"/>
          <w:b/>
          <w:sz w:val="36"/>
          <w:szCs w:val="36"/>
        </w:rPr>
        <w:t>2</w:t>
      </w:r>
      <w:r w:rsidR="00B749D1">
        <w:rPr>
          <w:rFonts w:ascii="Times New Roman" w:hAnsi="Times New Roman" w:cs="Times New Roman"/>
          <w:b/>
          <w:sz w:val="36"/>
          <w:szCs w:val="36"/>
        </w:rPr>
        <w:t xml:space="preserve"> полугодие 201</w:t>
      </w:r>
      <w:r w:rsidR="00A31AC4">
        <w:rPr>
          <w:rFonts w:ascii="Times New Roman" w:hAnsi="Times New Roman" w:cs="Times New Roman"/>
          <w:b/>
          <w:sz w:val="36"/>
          <w:szCs w:val="36"/>
        </w:rPr>
        <w:t>8</w:t>
      </w:r>
      <w:r w:rsidR="00CA322B">
        <w:rPr>
          <w:rFonts w:ascii="Times New Roman" w:hAnsi="Times New Roman" w:cs="Times New Roman"/>
          <w:b/>
          <w:sz w:val="36"/>
          <w:szCs w:val="36"/>
        </w:rPr>
        <w:t>/</w:t>
      </w:r>
      <w:r w:rsidR="00B749D1">
        <w:rPr>
          <w:rFonts w:ascii="Times New Roman" w:hAnsi="Times New Roman" w:cs="Times New Roman"/>
          <w:b/>
          <w:sz w:val="36"/>
          <w:szCs w:val="36"/>
        </w:rPr>
        <w:t>201</w:t>
      </w:r>
      <w:r w:rsidR="00A31AC4">
        <w:rPr>
          <w:rFonts w:ascii="Times New Roman" w:hAnsi="Times New Roman" w:cs="Times New Roman"/>
          <w:b/>
          <w:sz w:val="36"/>
          <w:szCs w:val="36"/>
        </w:rPr>
        <w:t>9</w:t>
      </w:r>
      <w:r w:rsidR="00685E66" w:rsidRPr="00685E66">
        <w:rPr>
          <w:rFonts w:ascii="Times New Roman" w:hAnsi="Times New Roman" w:cs="Times New Roman"/>
          <w:b/>
          <w:sz w:val="36"/>
          <w:szCs w:val="36"/>
        </w:rPr>
        <w:t xml:space="preserve"> учебного года</w:t>
      </w:r>
    </w:p>
    <w:p w:rsidR="00685E66" w:rsidRPr="00685E66" w:rsidRDefault="00685E66" w:rsidP="00685E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5E66" w:rsidRPr="00685E66" w:rsidRDefault="00685E66" w:rsidP="00685E66">
      <w:pPr>
        <w:pStyle w:val="1"/>
        <w:tabs>
          <w:tab w:val="clear" w:pos="510"/>
          <w:tab w:val="left" w:pos="0"/>
        </w:tabs>
        <w:ind w:left="0" w:firstLine="0"/>
        <w:jc w:val="center"/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0443A5" w:rsidRDefault="000443A5" w:rsidP="00685E66">
      <w:pPr>
        <w:spacing w:after="0" w:line="240" w:lineRule="auto"/>
        <w:rPr>
          <w:rFonts w:ascii="Times New Roman" w:hAnsi="Times New Roman" w:cs="Times New Roman"/>
        </w:rPr>
      </w:pPr>
    </w:p>
    <w:p w:rsidR="000443A5" w:rsidRPr="00685E66" w:rsidRDefault="000443A5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P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685E66" w:rsidRDefault="00685E66" w:rsidP="00685E66">
      <w:pPr>
        <w:spacing w:after="0" w:line="240" w:lineRule="auto"/>
        <w:rPr>
          <w:rFonts w:ascii="Times New Roman" w:hAnsi="Times New Roman" w:cs="Times New Roman"/>
        </w:rPr>
      </w:pPr>
    </w:p>
    <w:p w:rsidR="00C91CC0" w:rsidRDefault="00C91CC0" w:rsidP="00685E66">
      <w:pPr>
        <w:spacing w:after="0" w:line="240" w:lineRule="auto"/>
        <w:rPr>
          <w:rFonts w:ascii="Times New Roman" w:hAnsi="Times New Roman" w:cs="Times New Roman"/>
        </w:rPr>
      </w:pPr>
    </w:p>
    <w:p w:rsidR="00482EDE" w:rsidRDefault="00482EDE" w:rsidP="00685E66">
      <w:pPr>
        <w:spacing w:after="0" w:line="240" w:lineRule="auto"/>
        <w:rPr>
          <w:rFonts w:ascii="Times New Roman" w:hAnsi="Times New Roman" w:cs="Times New Roman"/>
        </w:rPr>
      </w:pPr>
    </w:p>
    <w:p w:rsidR="00482EDE" w:rsidRDefault="00482EDE" w:rsidP="00685E66">
      <w:pPr>
        <w:spacing w:after="0" w:line="240" w:lineRule="auto"/>
        <w:rPr>
          <w:rFonts w:ascii="Times New Roman" w:hAnsi="Times New Roman" w:cs="Times New Roman"/>
        </w:rPr>
      </w:pPr>
    </w:p>
    <w:p w:rsidR="00456998" w:rsidRPr="003306FB" w:rsidRDefault="009C0DD5" w:rsidP="007E5054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rect id="_x0000_s1026" style="position:absolute;left:0;text-align:left;margin-left:714.3pt;margin-top:16.65pt;width:21.75pt;height:24pt;z-index:251658240" fillcolor="white [3212]" strokecolor="white [3212]"/>
        </w:pict>
      </w:r>
      <w:r w:rsidR="00607D83" w:rsidRPr="003306FB">
        <w:rPr>
          <w:rFonts w:ascii="Times New Roman" w:hAnsi="Times New Roman" w:cs="Times New Roman"/>
          <w:b/>
        </w:rPr>
        <w:t>201</w:t>
      </w:r>
      <w:r w:rsidR="003B5D11" w:rsidRPr="003306FB">
        <w:rPr>
          <w:rFonts w:ascii="Times New Roman" w:hAnsi="Times New Roman" w:cs="Times New Roman"/>
          <w:b/>
        </w:rPr>
        <w:t>9</w:t>
      </w:r>
      <w:r w:rsidR="00A31AC4" w:rsidRPr="003306FB">
        <w:rPr>
          <w:rFonts w:ascii="Times New Roman" w:hAnsi="Times New Roman" w:cs="Times New Roman"/>
          <w:b/>
        </w:rPr>
        <w:t xml:space="preserve"> </w:t>
      </w:r>
      <w:r w:rsidR="00685E66" w:rsidRPr="003306FB">
        <w:rPr>
          <w:rFonts w:ascii="Times New Roman" w:hAnsi="Times New Roman" w:cs="Times New Roman"/>
          <w:b/>
        </w:rPr>
        <w:t>г.</w:t>
      </w:r>
    </w:p>
    <w:p w:rsidR="00DB38F0" w:rsidRDefault="00DB38F0" w:rsidP="007E5054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7B1064" w:rsidRDefault="006F7A16" w:rsidP="007E5054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A16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программ дополнительного образования</w:t>
      </w:r>
    </w:p>
    <w:p w:rsidR="009C604E" w:rsidRPr="006F7A16" w:rsidRDefault="009C604E" w:rsidP="007E5054">
      <w:pPr>
        <w:tabs>
          <w:tab w:val="left" w:pos="7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990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9"/>
        <w:gridCol w:w="1972"/>
        <w:gridCol w:w="1977"/>
        <w:gridCol w:w="1701"/>
        <w:gridCol w:w="567"/>
        <w:gridCol w:w="850"/>
        <w:gridCol w:w="425"/>
        <w:gridCol w:w="426"/>
        <w:gridCol w:w="426"/>
        <w:gridCol w:w="425"/>
        <w:gridCol w:w="426"/>
        <w:gridCol w:w="567"/>
        <w:gridCol w:w="567"/>
        <w:gridCol w:w="456"/>
        <w:gridCol w:w="133"/>
        <w:gridCol w:w="403"/>
        <w:gridCol w:w="22"/>
        <w:gridCol w:w="406"/>
        <w:gridCol w:w="22"/>
        <w:gridCol w:w="10"/>
        <w:gridCol w:w="395"/>
        <w:gridCol w:w="20"/>
        <w:gridCol w:w="9"/>
        <w:gridCol w:w="16"/>
        <w:gridCol w:w="379"/>
        <w:gridCol w:w="22"/>
        <w:gridCol w:w="7"/>
        <w:gridCol w:w="12"/>
        <w:gridCol w:w="15"/>
        <w:gridCol w:w="368"/>
        <w:gridCol w:w="32"/>
        <w:gridCol w:w="35"/>
        <w:gridCol w:w="15"/>
        <w:gridCol w:w="342"/>
        <w:gridCol w:w="43"/>
        <w:gridCol w:w="80"/>
        <w:gridCol w:w="301"/>
        <w:gridCol w:w="46"/>
        <w:gridCol w:w="88"/>
        <w:gridCol w:w="290"/>
        <w:gridCol w:w="57"/>
        <w:gridCol w:w="73"/>
        <w:gridCol w:w="363"/>
        <w:gridCol w:w="587"/>
        <w:gridCol w:w="567"/>
        <w:gridCol w:w="567"/>
        <w:gridCol w:w="567"/>
        <w:gridCol w:w="567"/>
        <w:gridCol w:w="567"/>
        <w:gridCol w:w="567"/>
        <w:gridCol w:w="567"/>
      </w:tblGrid>
      <w:tr w:rsidR="00213C45" w:rsidRPr="00213C45" w:rsidTr="00F636F4">
        <w:trPr>
          <w:gridAfter w:val="6"/>
          <w:wAfter w:w="3402" w:type="dxa"/>
          <w:trHeight w:val="48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Педагогическая</w:t>
            </w:r>
          </w:p>
          <w:p w:rsidR="00213C45" w:rsidRPr="002C420C" w:rsidRDefault="00213C45" w:rsidP="00EF5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(часов)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  <w:p w:rsidR="00213C45" w:rsidRPr="002C420C" w:rsidRDefault="00213C45" w:rsidP="00EF5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ся</w:t>
            </w:r>
          </w:p>
        </w:tc>
        <w:tc>
          <w:tcPr>
            <w:tcW w:w="7722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Объем учебной нагрузки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213C45" w:rsidRPr="003D5B8B" w:rsidRDefault="00213C45" w:rsidP="00EF51A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D5B8B">
              <w:rPr>
                <w:rFonts w:ascii="Times New Roman" w:hAnsi="Times New Roman" w:cs="Times New Roman"/>
                <w:b/>
                <w:sz w:val="16"/>
                <w:szCs w:val="20"/>
              </w:rPr>
              <w:t>Индивидуальные</w:t>
            </w:r>
          </w:p>
          <w:p w:rsidR="00213C45" w:rsidRPr="002C420C" w:rsidRDefault="00213C45" w:rsidP="00EF51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B8B">
              <w:rPr>
                <w:rFonts w:ascii="Times New Roman" w:hAnsi="Times New Roman" w:cs="Times New Roman"/>
                <w:b/>
                <w:sz w:val="16"/>
                <w:szCs w:val="20"/>
              </w:rPr>
              <w:t>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13C45" w:rsidRPr="00213C45" w:rsidRDefault="00213C45" w:rsidP="00EF51A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213C45">
              <w:rPr>
                <w:rFonts w:ascii="Times New Roman" w:hAnsi="Times New Roman" w:cs="Times New Roman"/>
                <w:b/>
                <w:sz w:val="16"/>
                <w:szCs w:val="20"/>
              </w:rPr>
              <w:t>Форма промежуточной аттестации</w:t>
            </w:r>
          </w:p>
        </w:tc>
      </w:tr>
      <w:tr w:rsidR="00213C45" w:rsidRPr="00213C45" w:rsidTr="00F636F4">
        <w:trPr>
          <w:gridAfter w:val="6"/>
          <w:wAfter w:w="3402" w:type="dxa"/>
          <w:trHeight w:val="2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группы по годам обучения</w:t>
            </w:r>
          </w:p>
        </w:tc>
        <w:tc>
          <w:tcPr>
            <w:tcW w:w="5594" w:type="dxa"/>
            <w:gridSpan w:val="3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EF51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 (по номерам   групп)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(в соответствии с расписанием)</w:t>
            </w:r>
          </w:p>
          <w:p w:rsidR="00213C45" w:rsidRPr="002C420C" w:rsidRDefault="00213C45" w:rsidP="00EF51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C45" w:rsidRPr="00213C45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213C45" w:rsidRPr="002C420C" w:rsidTr="00F636F4">
        <w:trPr>
          <w:gridAfter w:val="6"/>
          <w:wAfter w:w="3402" w:type="dxa"/>
          <w:trHeight w:val="230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творческого объединения</w:t>
            </w: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4" w:type="dxa"/>
            <w:gridSpan w:val="3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13C45" w:rsidRPr="002C420C" w:rsidTr="00F636F4">
        <w:trPr>
          <w:gridAfter w:val="6"/>
          <w:wAfter w:w="3402" w:type="dxa"/>
          <w:trHeight w:val="788"/>
        </w:trPr>
        <w:tc>
          <w:tcPr>
            <w:tcW w:w="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C45" w:rsidRPr="002C420C" w:rsidRDefault="00213C45" w:rsidP="00131B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C45" w:rsidRPr="002C420C" w:rsidRDefault="00213C45" w:rsidP="002C420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6B94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426B94" w:rsidRPr="002C420C" w:rsidRDefault="00426B94" w:rsidP="00B639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  Техническая направленность</w:t>
            </w:r>
          </w:p>
        </w:tc>
      </w:tr>
      <w:tr w:rsidR="00213C45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14F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51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и конструирование»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3C45" w:rsidRPr="002C420C" w:rsidRDefault="00213C45" w:rsidP="00151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3C45" w:rsidRPr="002C420C" w:rsidRDefault="00213C45" w:rsidP="00151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Кунин С.А.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A13844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C55A96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13C45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C55A96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A13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5" w:rsidRPr="002C420C" w:rsidRDefault="00213C4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C45" w:rsidRPr="00F03955" w:rsidRDefault="00F03955" w:rsidP="006E69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D31CB7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CB7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CB7" w:rsidRPr="002C420C" w:rsidRDefault="00D31CB7" w:rsidP="00151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«Компьютерный мир»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CB7" w:rsidRPr="002C420C" w:rsidRDefault="00D31CB7" w:rsidP="001519D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1CB7" w:rsidRPr="002C420C" w:rsidRDefault="00D31CB7" w:rsidP="001519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Темнов Ю.Г.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Default="00CC188E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Default="00C86E85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E813C2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Default="000A764B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0A764B" w:rsidP="00A1384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E813C2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E813C2" w:rsidP="001519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Default="00E813C2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CC188E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31CB7" w:rsidRPr="002C420C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7" w:rsidRDefault="00D31CB7" w:rsidP="001519D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CB7" w:rsidRPr="00F03955" w:rsidRDefault="00D8744F" w:rsidP="006E692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AB650C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«Художественная обработка дерева»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650C" w:rsidRPr="002C420C" w:rsidRDefault="00AB650C" w:rsidP="00AB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Ставский В.Р.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AB65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C86E85" w:rsidP="00AB65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AB650C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77B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F03955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AB650C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«Авиамодельный»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Ставский В.Р.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CC188E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 w:rsidR="00AB650C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07594C" w:rsidRDefault="00A77B32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AB650C" w:rsidRPr="0007594C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F03955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AB650C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 xml:space="preserve">«Оператор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электронно-вычислительных и вычислительных машин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650C" w:rsidRPr="002C420C" w:rsidRDefault="00AB650C" w:rsidP="00AB65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650C" w:rsidRPr="002C420C" w:rsidRDefault="00AB650C" w:rsidP="00AB65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Темнов Ю.Г.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CC188E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E04D98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0A76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B650C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0A764B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2C420C" w:rsidRDefault="00AB650C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650C" w:rsidRPr="00F03955" w:rsidRDefault="00FC2627" w:rsidP="00AB65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</w:p>
        </w:tc>
      </w:tr>
      <w:tr w:rsidR="00F96ACE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ACE" w:rsidRPr="002C420C" w:rsidRDefault="00F96ACE" w:rsidP="00FC26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Робототехника»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ACE" w:rsidRPr="002C420C" w:rsidRDefault="00F96ACE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ACE" w:rsidRPr="002C420C" w:rsidRDefault="00F96ACE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93212D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932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93212D" w:rsidRDefault="00C86E8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F96ACE" w:rsidRPr="00932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CE" w:rsidRPr="002C420C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ACE" w:rsidRPr="00F03955" w:rsidRDefault="00F96AC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501072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072" w:rsidRPr="005405EE" w:rsidRDefault="00501072" w:rsidP="00515EEA">
            <w:pPr>
              <w:tabs>
                <w:tab w:val="right" w:pos="176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E">
              <w:rPr>
                <w:rFonts w:ascii="Times New Roman" w:hAnsi="Times New Roman" w:cs="Times New Roman"/>
                <w:sz w:val="20"/>
                <w:szCs w:val="20"/>
              </w:rPr>
              <w:t>«Малая техника</w:t>
            </w:r>
            <w:r w:rsidRPr="005405E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</w:t>
            </w:r>
          </w:p>
          <w:p w:rsidR="00501072" w:rsidRPr="002C420C" w:rsidRDefault="00501072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5EE">
              <w:rPr>
                <w:rFonts w:ascii="Times New Roman" w:hAnsi="Times New Roman" w:cs="Times New Roman"/>
                <w:sz w:val="20"/>
                <w:szCs w:val="20"/>
              </w:rPr>
              <w:t>Севера»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072" w:rsidRPr="002C420C" w:rsidRDefault="00501072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1072" w:rsidRPr="002C420C" w:rsidRDefault="00501072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Сорокин М.Ю.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93212D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501072" w:rsidRPr="00932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93212D" w:rsidRDefault="000869C1" w:rsidP="00E04D9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A4D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01072" w:rsidRPr="009321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F0745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1072" w:rsidRPr="002C420C" w:rsidRDefault="00501072" w:rsidP="005010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01072" w:rsidRPr="002C420C" w:rsidRDefault="005405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501072" w:rsidRPr="007D14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- вождение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72" w:rsidRPr="002C420C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072" w:rsidRPr="00F03955" w:rsidRDefault="0050107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955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«Самоделкин»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172D39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Ворожцов Е.Ю.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519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A4DB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2519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519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519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567" w:type="dxa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4ч.</w:t>
            </w:r>
          </w:p>
        </w:tc>
        <w:tc>
          <w:tcPr>
            <w:tcW w:w="567" w:type="dxa"/>
            <w:vAlign w:val="center"/>
          </w:tcPr>
          <w:p w:rsidR="00280FB8" w:rsidRPr="00F03955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4C1CD0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0" w:rsidRDefault="00FF30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0" w:rsidRDefault="004C1CD0" w:rsidP="00DB0C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«Мастер»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0" w:rsidRPr="002C420C" w:rsidRDefault="004C1CD0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1CD0" w:rsidRPr="002C420C" w:rsidRDefault="004C1CD0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Default="002A4DB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A76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Default="00CA76D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CA76D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Default="00332EA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332EA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332EA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CD0" w:rsidRPr="002C420C" w:rsidRDefault="004C1CD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D0" w:rsidRPr="002C420C" w:rsidRDefault="00332EA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5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CD0" w:rsidRPr="00F03955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280FB8" w:rsidRPr="002C420C" w:rsidTr="00F636F4">
        <w:trPr>
          <w:gridAfter w:val="6"/>
          <w:wAfter w:w="3402" w:type="dxa"/>
          <w:trHeight w:val="224"/>
        </w:trPr>
        <w:tc>
          <w:tcPr>
            <w:tcW w:w="6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80FB8" w:rsidRDefault="00280FB8" w:rsidP="00280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9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  <w:p w:rsidR="00280FB8" w:rsidRPr="002C420C" w:rsidRDefault="00280FB8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9B2B95" w:rsidRDefault="00280FB8" w:rsidP="004022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B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F7FBB" w:rsidRPr="009B2B9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F5DA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827F74" w:rsidRDefault="006B236F" w:rsidP="009B2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B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F368D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  <w:p w:rsidR="00280FB8" w:rsidRPr="009B2B95" w:rsidRDefault="00280FB8" w:rsidP="009B2B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B95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9B2B95" w:rsidRDefault="00B6152A" w:rsidP="00C06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B9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062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9B2B95" w:rsidRDefault="004C6C2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6D9F1"/>
            <w:vAlign w:val="center"/>
          </w:tcPr>
          <w:p w:rsidR="00280FB8" w:rsidRPr="009B2B95" w:rsidRDefault="001A34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B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9B2B95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9B2B95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2B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9B2B95" w:rsidRDefault="00421CD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9B2B95" w:rsidRDefault="0065626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9B2B95" w:rsidRDefault="0051285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B9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9B2B95" w:rsidRDefault="0065626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280FB8" w:rsidRPr="009B2B95" w:rsidRDefault="0051285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B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00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280FB8" w:rsidRPr="002C420C" w:rsidRDefault="00F0745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 - вождение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F636F4">
        <w:trPr>
          <w:gridAfter w:val="6"/>
          <w:wAfter w:w="3402" w:type="dxa"/>
          <w:trHeight w:val="229"/>
        </w:trPr>
        <w:tc>
          <w:tcPr>
            <w:tcW w:w="62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620C8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6152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20C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  Художественная направленность</w:t>
            </w: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Декоративно-прикладное направление</w:t>
            </w:r>
          </w:p>
        </w:tc>
      </w:tr>
      <w:tr w:rsidR="00280FB8" w:rsidRPr="002C420C" w:rsidTr="00F636F4">
        <w:trPr>
          <w:gridAfter w:val="6"/>
          <w:wAfter w:w="3402" w:type="dxa"/>
          <w:trHeight w:val="26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«Макраме»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Хэно Е. 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E79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E798D" w:rsidP="000869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3313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E79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AC32C3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280FB8" w:rsidRPr="002C420C" w:rsidTr="00F636F4">
        <w:trPr>
          <w:gridAfter w:val="6"/>
          <w:wAfter w:w="3402" w:type="dxa"/>
          <w:trHeight w:val="455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«Кожа-дизайн»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257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«Надежда»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Салиндер Н.Т.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56F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6F8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3744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3744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2479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2479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B0B5E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EE0875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875"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«Низание бисером»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Нялимова С.И.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56F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56F8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94F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94F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2479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761B1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«Меховая мозаика»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Хэно Е. 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61B1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3313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61B1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726D7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770DB" w:rsidRDefault="00726D7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90676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3B417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B4176">
              <w:rPr>
                <w:rFonts w:ascii="Times New Roman" w:hAnsi="Times New Roman" w:cs="Times New Roman"/>
                <w:sz w:val="20"/>
                <w:szCs w:val="20"/>
              </w:rPr>
              <w:t>Выжигание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Манжикова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3B417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65FC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69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69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770DB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69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69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C1B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 xml:space="preserve">«Умелые руки» 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514FE1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sz w:val="20"/>
                <w:szCs w:val="20"/>
              </w:rPr>
              <w:t>Ворожцов Е.Ю.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CE694E" w:rsidP="00256F8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5FC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80FB8"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4FE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514FE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B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B22BD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«Мягкая игрушка»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182E0F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E0F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182E0F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Манжикова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4D5F5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F15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5F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D498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E96F71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B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B22BD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8A309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A3094">
              <w:rPr>
                <w:rFonts w:ascii="Times New Roman" w:hAnsi="Times New Roman" w:cs="Times New Roman"/>
                <w:sz w:val="20"/>
                <w:szCs w:val="20"/>
              </w:rPr>
              <w:t>Швея-мас</w:t>
            </w:r>
            <w:r w:rsidR="005D4983">
              <w:rPr>
                <w:rFonts w:ascii="Times New Roman" w:hAnsi="Times New Roman" w:cs="Times New Roman"/>
                <w:sz w:val="20"/>
                <w:szCs w:val="20"/>
              </w:rPr>
              <w:t>терица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Штрек Т.В.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4D5F5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4D5F5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402D7" w:rsidRDefault="00DF15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2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402D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80FB8" w:rsidP="00B22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22B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5933" w:rsidRDefault="002C1B32" w:rsidP="002C1B3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933">
              <w:rPr>
                <w:rFonts w:ascii="Times New Roman" w:hAnsi="Times New Roman" w:cs="Times New Roman"/>
                <w:sz w:val="20"/>
                <w:szCs w:val="20"/>
              </w:rPr>
              <w:t>«Волшебные бусинки</w:t>
            </w:r>
            <w:r w:rsidR="00280FB8" w:rsidRPr="00CA59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5933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933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5933" w:rsidRDefault="00B22BDD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933">
              <w:rPr>
                <w:rFonts w:ascii="Times New Roman" w:hAnsi="Times New Roman" w:cs="Times New Roman"/>
                <w:sz w:val="20"/>
                <w:szCs w:val="20"/>
              </w:rPr>
              <w:t>Кунтуганова З.Е.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5933" w:rsidRDefault="00CA593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5933" w:rsidRDefault="009E175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948BC" w:rsidRPr="00CA5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5933" w:rsidRDefault="00CA593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6138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402D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402D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B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80FB8" w:rsidP="00B22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2BD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«Резьба по кости и рогу»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AC319D" w:rsidP="00014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044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095809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09" w:rsidRDefault="00095809" w:rsidP="00B22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09" w:rsidRDefault="00095809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«Роспись по дереву»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09" w:rsidRPr="002C420C" w:rsidRDefault="00095809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809" w:rsidRDefault="00D948B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Ставский В.Р.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D948B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265FC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D948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D948B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D948B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95809" w:rsidRPr="002C420C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809" w:rsidRDefault="000958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809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FB6307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07" w:rsidRDefault="00FB6307" w:rsidP="00B22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07" w:rsidRDefault="00FB630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«Мир творчества»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07" w:rsidRPr="002C420C" w:rsidRDefault="00FB630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307" w:rsidRPr="002C420C" w:rsidRDefault="00FB630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Пархоменко М.А.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1509D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1509D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1509D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1509D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6307" w:rsidRPr="002C420C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6307" w:rsidRDefault="00FB63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307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C2334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34" w:rsidRDefault="002C2334" w:rsidP="00B22BD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34" w:rsidRDefault="002C233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«Чудо-гипс»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34" w:rsidRPr="002C420C" w:rsidRDefault="002C233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2334" w:rsidRPr="002C420C" w:rsidRDefault="00110BB3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Ядне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Default="00110BB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Default="00110BB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Default="00110BB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Default="002A4A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Default="002A4A0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2334" w:rsidRPr="002C420C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334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334" w:rsidRDefault="002C233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F636F4">
        <w:trPr>
          <w:gridAfter w:val="6"/>
          <w:wAfter w:w="3402" w:type="dxa"/>
          <w:trHeight w:val="156"/>
        </w:trPr>
        <w:tc>
          <w:tcPr>
            <w:tcW w:w="6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</w:tcPr>
          <w:p w:rsidR="00280FB8" w:rsidRPr="00823CF3" w:rsidRDefault="00280FB8" w:rsidP="00F27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B3599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FC04B8" w:rsidRDefault="002C738A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FC04B8" w:rsidRDefault="00280FB8" w:rsidP="002C73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04B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C738A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  <w:r w:rsidRPr="00FC04B8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5446AC" w:rsidP="002C41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C73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EF43A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D54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9D54C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9D54C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C738A" w:rsidP="00F27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8A586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C738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303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3037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A402D7" w:rsidP="003037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037C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6A7F3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3D425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3D425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A402D7" w:rsidP="00F27B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7B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EBB3"/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F636F4">
        <w:trPr>
          <w:gridAfter w:val="6"/>
          <w:wAfter w:w="3402" w:type="dxa"/>
          <w:trHeight w:val="70"/>
        </w:trPr>
        <w:tc>
          <w:tcPr>
            <w:tcW w:w="62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9D54C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="001423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Художественное направление</w:t>
            </w:r>
          </w:p>
        </w:tc>
      </w:tr>
      <w:tr w:rsidR="00280FB8" w:rsidRPr="002C420C" w:rsidTr="00F636F4">
        <w:trPr>
          <w:gridAfter w:val="6"/>
          <w:wAfter w:w="3402" w:type="dxa"/>
          <w:trHeight w:val="54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12352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352C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12352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Котельник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E175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D23E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D23E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E20DA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235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80FB8" w:rsidRPr="005E451D" w:rsidRDefault="00280FB8" w:rsidP="00BC096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0963">
              <w:rPr>
                <w:rFonts w:ascii="Times New Roman" w:hAnsi="Times New Roman" w:cs="Times New Roman"/>
                <w:sz w:val="20"/>
                <w:szCs w:val="20"/>
              </w:rPr>
              <w:t>Гитара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BC0963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Коновалов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56C3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C09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3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BC09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0FB8" w:rsidRPr="002C420C" w:rsidRDefault="00BC09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D19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D19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D19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14CF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D19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B648E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Салий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AA5B8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E175F" w:rsidP="00E20D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61 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6525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BB634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BB634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EE43EC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EC" w:rsidRPr="00087341" w:rsidRDefault="00087341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Sckool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Вальс»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EC" w:rsidRPr="002C420C" w:rsidRDefault="00087341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3EC" w:rsidRPr="002C420C" w:rsidRDefault="00087341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Салий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4411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4411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116267" w:rsidRDefault="00E4411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116267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116267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3EC" w:rsidRPr="002C420C" w:rsidRDefault="00EE43E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3EC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EE43EC" w:rsidP="00B648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648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7F03D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«Берегиня»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7F03D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7F03D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Сидорова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B634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E175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B634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0826D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0826D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A0CF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CC669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A0CF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A0CF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5A0CF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116267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07FE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278"/>
        </w:trPr>
        <w:tc>
          <w:tcPr>
            <w:tcW w:w="6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0EBB3"/>
          </w:tcPr>
          <w:p w:rsidR="00280FB8" w:rsidRPr="002C420C" w:rsidRDefault="00280FB8" w:rsidP="00AC34A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C34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48E5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</w:t>
            </w:r>
            <w:r w:rsidR="00AC34A5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8D23E6" w:rsidRDefault="00256C3F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8D23E6" w:rsidRDefault="00280FB8" w:rsidP="00DB5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23E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549B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F029E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C5E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F029E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C5E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C5E63" w:rsidP="00CB0A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B0A6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DC5E63" w:rsidP="007A18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A184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4E11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A184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814CF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62135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62135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7A1846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213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0EBB3"/>
          </w:tcPr>
          <w:p w:rsidR="00280FB8" w:rsidRDefault="00280FB8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F636F4">
        <w:trPr>
          <w:gridAfter w:val="6"/>
          <w:wAfter w:w="3402" w:type="dxa"/>
          <w:trHeight w:val="193"/>
        </w:trPr>
        <w:tc>
          <w:tcPr>
            <w:tcW w:w="620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642AA2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EBB3"/>
            <w:vAlign w:val="center"/>
          </w:tcPr>
          <w:p w:rsidR="00280FB8" w:rsidRPr="00642AA2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7E63B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5E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F636F4">
        <w:trPr>
          <w:gridAfter w:val="6"/>
          <w:wAfter w:w="3402" w:type="dxa"/>
          <w:trHeight w:val="239"/>
        </w:trPr>
        <w:tc>
          <w:tcPr>
            <w:tcW w:w="6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4D0EE"/>
          </w:tcPr>
          <w:p w:rsidR="00280FB8" w:rsidRPr="002C420C" w:rsidRDefault="00280FB8" w:rsidP="00F27BD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AC34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3599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</w:t>
            </w:r>
            <w:r w:rsidR="00AC34A5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F31FF8" w:rsidRDefault="00B96903" w:rsidP="007F74F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6C3F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F31FF8" w:rsidRDefault="006549BF" w:rsidP="00014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96903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5E072D" w:rsidP="00475D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969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14234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14234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9E4DC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B9690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B96903" w:rsidP="0033308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51CC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706EE" w:rsidP="00A2547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14CF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51CC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51CC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851CC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D0EE"/>
            <w:vAlign w:val="center"/>
          </w:tcPr>
          <w:p w:rsidR="00280FB8" w:rsidRPr="002C420C" w:rsidRDefault="0033308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4D0EE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F636F4">
        <w:trPr>
          <w:gridAfter w:val="6"/>
          <w:wAfter w:w="3402" w:type="dxa"/>
          <w:trHeight w:val="169"/>
        </w:trPr>
        <w:tc>
          <w:tcPr>
            <w:tcW w:w="620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42686A" w:rsidP="007E63B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  <w:r w:rsidR="006D70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Физкультурно-спортивная направленность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«Корригирующая гимнастика»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Саитова Л.Н.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642A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42AA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E53E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7445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346DA8" w:rsidRDefault="00280FB8" w:rsidP="00EE4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C3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E43EC" w:rsidRPr="00ED6C31">
              <w:rPr>
                <w:rFonts w:ascii="Times New Roman" w:hAnsi="Times New Roman" w:cs="Times New Roman"/>
                <w:sz w:val="20"/>
                <w:szCs w:val="20"/>
              </w:rPr>
              <w:t>Фитнес</w:t>
            </w:r>
            <w:r w:rsidRPr="00ED6C3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EE43E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Е.К.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ED6C3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AC34A5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D9674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Default="00D9674E" w:rsidP="00EE4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«Полиатлон»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D9674E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Default="001A7DB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Халилов Р.У.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1A7DB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4A5" w:rsidRPr="002C420C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A5" w:rsidRDefault="00AC34A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4A5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DF7B63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Default="00DF7B63" w:rsidP="00EE43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«Спортивная команда»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Default="00DF7B63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Халилов Р.У.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6464D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9B6D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E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49331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6464D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Default="006464D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Default="006464D8" w:rsidP="0049331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7B63" w:rsidRPr="002C420C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3" w:rsidRDefault="00DF7B6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B63" w:rsidRDefault="006464D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226"/>
        </w:trPr>
        <w:tc>
          <w:tcPr>
            <w:tcW w:w="6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280FB8" w:rsidRPr="002C420C" w:rsidRDefault="00280FB8" w:rsidP="00C16E3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C16E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9B6D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9B6D66" w:rsidP="00642A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42AA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49331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782B6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410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14106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14106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6D256A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56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80FB8" w:rsidRPr="002C420C" w:rsidRDefault="00782B6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280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F636F4">
        <w:trPr>
          <w:gridAfter w:val="6"/>
          <w:wAfter w:w="3402" w:type="dxa"/>
          <w:trHeight w:val="259"/>
        </w:trPr>
        <w:tc>
          <w:tcPr>
            <w:tcW w:w="62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782B65" w:rsidP="00862ED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2ED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58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Естественнонаучная направленность</w:t>
            </w:r>
          </w:p>
        </w:tc>
      </w:tr>
      <w:tr w:rsidR="00FC3A9C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0D1B9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«Аква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7E26E0" w:rsidRDefault="00FC3A9C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6E0">
              <w:rPr>
                <w:rFonts w:ascii="Times New Roman" w:hAnsi="Times New Roman" w:cs="Times New Roman"/>
                <w:sz w:val="20"/>
                <w:szCs w:val="20"/>
              </w:rPr>
              <w:t>Юрьев А.Г.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7E2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6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7E26E0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tabs>
                <w:tab w:val="left" w:pos="740"/>
                <w:tab w:val="left" w:pos="94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FC3A9C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3C6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Юный эколог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9C" w:rsidRPr="002C420C" w:rsidRDefault="00FC3A9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333566" w:rsidP="00A811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811E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642AA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  <w:r w:rsidR="00FC3A9C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642AA2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A9C" w:rsidRPr="00AC0888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C" w:rsidRPr="002C420C" w:rsidRDefault="00FC3A9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F636F4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F4" w:rsidRDefault="00F636F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F4" w:rsidRPr="00F636F4" w:rsidRDefault="00F636F4" w:rsidP="00507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F4">
              <w:rPr>
                <w:rFonts w:ascii="Times New Roman" w:hAnsi="Times New Roman" w:cs="Times New Roman"/>
                <w:sz w:val="20"/>
                <w:szCs w:val="20"/>
              </w:rPr>
              <w:t>«Эврика»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F4" w:rsidRPr="00F636F4" w:rsidRDefault="00F636F4" w:rsidP="00507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F4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36F4" w:rsidRDefault="00F636F4" w:rsidP="00507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F4">
              <w:rPr>
                <w:rFonts w:ascii="Times New Roman" w:hAnsi="Times New Roman" w:cs="Times New Roman"/>
                <w:sz w:val="20"/>
                <w:szCs w:val="20"/>
              </w:rPr>
              <w:t>Кунин С.А.</w:t>
            </w:r>
          </w:p>
          <w:p w:rsidR="00F636F4" w:rsidRPr="00F636F4" w:rsidRDefault="00F636F4" w:rsidP="005072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  <w:r w:rsidR="00A026FF">
              <w:rPr>
                <w:rFonts w:ascii="Times New Roman" w:hAnsi="Times New Roman" w:cs="Times New Roman"/>
                <w:sz w:val="20"/>
                <w:szCs w:val="20"/>
              </w:rPr>
              <w:t>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Default="0034013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026FF" w:rsidRPr="00F636F4" w:rsidRDefault="00153F6A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Default="00153F6A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636F4" w:rsidRPr="00F6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  <w:p w:rsidR="00153F6A" w:rsidRPr="00F636F4" w:rsidRDefault="00153F6A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r w:rsidRPr="00F636F4">
              <w:rPr>
                <w:rFonts w:ascii="Times New Roman" w:hAnsi="Times New Roman" w:cs="Times New Roman"/>
                <w:b/>
                <w:sz w:val="20"/>
                <w:szCs w:val="20"/>
              </w:rPr>
              <w:t>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Default="000F1D4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F1D44" w:rsidRPr="00F636F4" w:rsidRDefault="000F1D4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F636F4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Default="004D454E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D454E" w:rsidRDefault="00B46136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D454E" w:rsidRDefault="00B46136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36F4" w:rsidRDefault="004D454E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B46136" w:rsidRPr="00CA4B66" w:rsidRDefault="00B46136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36F4" w:rsidRPr="00CA4B66" w:rsidRDefault="00F636F4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6F4" w:rsidRDefault="00DB38F0" w:rsidP="005072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431637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37" w:rsidRDefault="0046622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37" w:rsidRPr="002C420C" w:rsidRDefault="000F1D44" w:rsidP="003C6F7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«Пионер»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637" w:rsidRPr="002C420C" w:rsidRDefault="000F1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F4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1D44" w:rsidRDefault="000F1D44" w:rsidP="000F1D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36F4">
              <w:rPr>
                <w:rFonts w:ascii="Times New Roman" w:hAnsi="Times New Roman" w:cs="Times New Roman"/>
                <w:sz w:val="20"/>
                <w:szCs w:val="20"/>
              </w:rPr>
              <w:t>Кунин С.А.</w:t>
            </w:r>
          </w:p>
          <w:p w:rsidR="00431637" w:rsidRDefault="000F1D44" w:rsidP="000F1D4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Семенова О.С.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37" w:rsidRDefault="00A811E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75A8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811E4" w:rsidRDefault="00A811E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0C41" w:rsidRDefault="00E00C41" w:rsidP="00E00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E6B4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6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  <w:p w:rsidR="00431637" w:rsidRDefault="00E00C41" w:rsidP="00E00C4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636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37" w:rsidRDefault="009F6F7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F6F73" w:rsidRDefault="009F6F7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37" w:rsidRPr="002C420C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37" w:rsidRPr="002C420C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37" w:rsidRPr="002C420C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37" w:rsidRPr="002C420C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37" w:rsidRDefault="00F156F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1E712D" w:rsidRDefault="001E712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37" w:rsidRDefault="00F156F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1E712D" w:rsidRDefault="001E712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637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E712D" w:rsidRDefault="001E712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1637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637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637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637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637" w:rsidRPr="002C420C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637" w:rsidRPr="002C420C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637" w:rsidRPr="002C420C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637" w:rsidRPr="002C420C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637" w:rsidRPr="002C420C" w:rsidRDefault="0043163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1637" w:rsidRDefault="00F156F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  <w:p w:rsidR="00775A8E" w:rsidRDefault="00775A8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637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141168" w:rsidRPr="002C420C" w:rsidTr="00F636F4">
        <w:trPr>
          <w:gridAfter w:val="6"/>
          <w:wAfter w:w="3402" w:type="dxa"/>
          <w:trHeight w:val="169"/>
        </w:trPr>
        <w:tc>
          <w:tcPr>
            <w:tcW w:w="6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  <w:r w:rsidR="000F1D4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141168" w:rsidRPr="002C420C" w:rsidRDefault="00141168" w:rsidP="00280FB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912C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912C6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0B3B4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34502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4502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34502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6D9F1"/>
            <w:vAlign w:val="center"/>
          </w:tcPr>
          <w:p w:rsidR="00141168" w:rsidRPr="0052688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41168" w:rsidRPr="002C420C" w:rsidRDefault="001E712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33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116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141168" w:rsidRDefault="0014116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1168" w:rsidRPr="002C420C" w:rsidTr="00F636F4">
        <w:trPr>
          <w:gridAfter w:val="6"/>
          <w:wAfter w:w="3402" w:type="dxa"/>
          <w:trHeight w:val="183"/>
        </w:trPr>
        <w:tc>
          <w:tcPr>
            <w:tcW w:w="62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DB067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A35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4116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168" w:rsidRPr="002C420C" w:rsidRDefault="0014116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0FB8" w:rsidRPr="002C420C" w:rsidTr="00AB650C">
        <w:trPr>
          <w:gridAfter w:val="6"/>
          <w:wAfter w:w="3402" w:type="dxa"/>
        </w:trPr>
        <w:tc>
          <w:tcPr>
            <w:tcW w:w="16502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. Социально-педагогическая направленность</w:t>
            </w:r>
          </w:p>
        </w:tc>
      </w:tr>
      <w:tr w:rsidR="00280FB8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5009">
              <w:rPr>
                <w:rFonts w:ascii="Times New Roman" w:hAnsi="Times New Roman" w:cs="Times New Roman"/>
                <w:sz w:val="20"/>
                <w:szCs w:val="20"/>
              </w:rPr>
              <w:t>«Бизнес-класс»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Каменева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 xml:space="preserve"> Ю.И.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6500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C70B5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C70B5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5FB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3B46C1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2C420C" w:rsidRDefault="003B46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7F03D6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7F03D6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03D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7F03D6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Вакилова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106B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3B46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626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6C1" w:rsidRPr="00407FE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C1" w:rsidRPr="00407FE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3B46C1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2C420C" w:rsidRDefault="003B46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5E451D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D">
              <w:rPr>
                <w:rFonts w:ascii="Times New Roman" w:hAnsi="Times New Roman" w:cs="Times New Roman"/>
                <w:sz w:val="20"/>
                <w:szCs w:val="20"/>
              </w:rPr>
              <w:t>«Юный книголюб»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4174D8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46C1" w:rsidRPr="005E451D" w:rsidRDefault="003B46C1" w:rsidP="00427F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51D">
              <w:rPr>
                <w:rFonts w:ascii="Times New Roman" w:hAnsi="Times New Roman" w:cs="Times New Roman"/>
                <w:sz w:val="20"/>
                <w:szCs w:val="20"/>
              </w:rPr>
              <w:t>Нялимова С.И.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976917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A354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A3543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116267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6C1" w:rsidRPr="002C420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6C1" w:rsidRPr="00407FE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C1" w:rsidRPr="00407FEC" w:rsidRDefault="003B46C1" w:rsidP="00427F3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«Мир обществознания»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Чекмезова У.П.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B3789" w:rsidRDefault="000B56F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AB3789" w:rsidRDefault="00A3543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280FB8" w:rsidRPr="00AB37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54022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DE4628" w:rsidRDefault="0054022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«Авангард»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0B56F3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Чекмезова У.П.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54022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106B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A7FCA" w:rsidRDefault="00540225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«Клуб выходного дня»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855FBB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Кунтуганова З.Е.</w:t>
            </w:r>
          </w:p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9B0C4F" w:rsidRDefault="00A3543D" w:rsidP="003B4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4F1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80F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0E1008" w:rsidP="007B0F5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216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A3543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3B4F1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9E021B" w:rsidP="00280FB8">
            <w:pPr>
              <w:snapToGri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A7FCA" w:rsidRDefault="003B4F1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8744B4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B4">
              <w:rPr>
                <w:rFonts w:ascii="Times New Roman" w:hAnsi="Times New Roman" w:cs="Times New Roman"/>
                <w:sz w:val="20"/>
                <w:szCs w:val="20"/>
              </w:rPr>
              <w:t>Чекмезова У.П.</w:t>
            </w:r>
          </w:p>
          <w:p w:rsidR="00280FB8" w:rsidRPr="008744B4" w:rsidRDefault="0082610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Салий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261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280FB8" w:rsidRPr="002C420C" w:rsidRDefault="008261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280FB8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8261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80FB8" w:rsidRPr="00B830DE" w:rsidRDefault="00B830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B830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80FB8" w:rsidRPr="002C420C" w:rsidRDefault="00B830D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Default="00B830DE" w:rsidP="00B830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C5C89" w:rsidRPr="002C420C" w:rsidRDefault="004C5C89" w:rsidP="00B830D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A7FCA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0FB8" w:rsidRPr="002C42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«Знайки»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8744B4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44B4">
              <w:rPr>
                <w:rFonts w:ascii="Times New Roman" w:hAnsi="Times New Roman" w:cs="Times New Roman"/>
                <w:sz w:val="20"/>
                <w:szCs w:val="20"/>
              </w:rPr>
              <w:t>Чекмезова У.П.</w:t>
            </w:r>
          </w:p>
          <w:p w:rsidR="00280FB8" w:rsidRPr="008744B4" w:rsidRDefault="000F1D84" w:rsidP="00280F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Салий А.И.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F80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280FB8" w:rsidRPr="002C420C" w:rsidRDefault="000F1D84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F8043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16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80FB8" w:rsidRPr="002C420C" w:rsidRDefault="00280FB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Default="00002A6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B1972" w:rsidRPr="002C420C" w:rsidRDefault="00DB1972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002A68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80FB8" w:rsidRPr="002C420C" w:rsidRDefault="00DB1972" w:rsidP="00DB1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DB197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2C420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2C420C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B5C">
              <w:rPr>
                <w:rFonts w:ascii="Times New Roman" w:hAnsi="Times New Roman" w:cs="Times New Roman"/>
                <w:sz w:val="20"/>
                <w:szCs w:val="20"/>
              </w:rPr>
              <w:t>«Патриот»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35376F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Мытник И.А.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0216A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280FB8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C70B5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CA4B66" w:rsidRDefault="009E021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906EA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957A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957ACC">
              <w:rPr>
                <w:rFonts w:ascii="Times New Roman" w:hAnsi="Times New Roman" w:cs="Times New Roman"/>
                <w:sz w:val="20"/>
                <w:szCs w:val="20"/>
              </w:rPr>
              <w:t>Чудеса в ладошках</w:t>
            </w: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957AC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Арцыбасова И.В.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957AC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3919F3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280FB8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1ч.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07FE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«Занимательное чтение»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Статникова Е.В.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35376F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80FB8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2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794A4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5F318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407FEC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280FB8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8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E53DC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33308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E53DC">
              <w:rPr>
                <w:rFonts w:ascii="Times New Roman" w:hAnsi="Times New Roman" w:cs="Times New Roman"/>
                <w:sz w:val="20"/>
                <w:szCs w:val="20"/>
              </w:rPr>
              <w:t xml:space="preserve"> волонтер</w:t>
            </w: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280FB8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FB8" w:rsidRPr="00CA4B66" w:rsidRDefault="00CE53D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B972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0216AA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80FB8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42E1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B972C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FB8" w:rsidRPr="00CA4B66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B8" w:rsidRPr="00425FB8" w:rsidRDefault="00280F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663D8D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663D8D" w:rsidP="00DB06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067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663D8D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«Везунчики»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Pr="00CA4B66" w:rsidRDefault="00663D8D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Коррекционно-развивающая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601862" w:rsidP="00601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Шереметьева Е.Б.</w:t>
            </w:r>
            <w:r w:rsidR="00DA40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AD06F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D06FD" w:rsidRDefault="00AD06F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427F34" w:rsidRDefault="007F743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A4066" w:rsidRPr="00DA4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A4066">
              <w:rPr>
                <w:rFonts w:ascii="Times New Roman" w:hAnsi="Times New Roman" w:cs="Times New Roman"/>
                <w:b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9E564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221B8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221B8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221B8" w:rsidRPr="00CA4B66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221B8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221B8" w:rsidRPr="00CA4B66" w:rsidRDefault="004221B8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21B8" w:rsidRDefault="004221B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ч.</w:t>
            </w:r>
          </w:p>
          <w:p w:rsidR="00663D8D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DB38F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663D8D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663D8D" w:rsidP="00D71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527440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филолог»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Pr="00CA4B66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D8D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Вакилова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46272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427F34" w:rsidRDefault="0046272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272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8C4B50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6B174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3D8D" w:rsidRPr="00CA4B66" w:rsidRDefault="00663D8D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D8D" w:rsidRDefault="00663D8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D8D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E50D44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44" w:rsidRDefault="00E50D44" w:rsidP="00D71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44" w:rsidRDefault="00527440" w:rsidP="00CE53D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«Юный журналист»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44" w:rsidRPr="00CA4B66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D44" w:rsidRDefault="00E50D44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Вакилова Г.В.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Default="0046272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427F34" w:rsidRDefault="00106BC1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62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Default="00DF10B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Default="000E10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Default="000E1008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0D44" w:rsidRPr="00CA4B66" w:rsidRDefault="00E50D44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D44" w:rsidRDefault="00E50D44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D44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B4191C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1C" w:rsidRDefault="00B4191C" w:rsidP="00D71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1C" w:rsidRDefault="00B4191C" w:rsidP="001017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«Коммуникац</w:t>
            </w:r>
            <w:r w:rsidR="001017A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+»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1C" w:rsidRPr="00CA4B66" w:rsidRDefault="00B4191C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91C" w:rsidRDefault="00C0543E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Каменева Ю.И.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Default="00C0543E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462729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191C" w:rsidRPr="00CA4B66" w:rsidRDefault="00B4191C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91C" w:rsidRDefault="00B4191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91C" w:rsidRDefault="00515D99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9A10A7" w:rsidRPr="002C420C" w:rsidTr="00F636F4">
        <w:trPr>
          <w:gridAfter w:val="6"/>
          <w:wAfter w:w="3402" w:type="dxa"/>
          <w:trHeight w:val="42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A7" w:rsidRDefault="00B3599F" w:rsidP="00D71AD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9A10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A7" w:rsidRDefault="009A10A7" w:rsidP="009A10A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F11">
              <w:rPr>
                <w:rFonts w:ascii="Times New Roman" w:hAnsi="Times New Roman" w:cs="Times New Roman"/>
                <w:sz w:val="20"/>
                <w:szCs w:val="20"/>
              </w:rPr>
              <w:t>«Игра и творчество»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A7" w:rsidRPr="00CA4B66" w:rsidRDefault="009A10A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A7" w:rsidRPr="002C420C" w:rsidRDefault="009A10A7" w:rsidP="00333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Кунтуганова З.Е.</w:t>
            </w:r>
          </w:p>
          <w:p w:rsidR="009A10A7" w:rsidRDefault="009A10A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Default="009A10A7" w:rsidP="003B4F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B4F1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C537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ind w:left="10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A7" w:rsidRDefault="009A10A7" w:rsidP="009A10A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З.</w:t>
            </w:r>
          </w:p>
        </w:tc>
      </w:tr>
      <w:tr w:rsidR="009A10A7" w:rsidRPr="002C420C" w:rsidTr="00F636F4">
        <w:trPr>
          <w:gridAfter w:val="6"/>
          <w:wAfter w:w="3402" w:type="dxa"/>
          <w:trHeight w:val="233"/>
        </w:trPr>
        <w:tc>
          <w:tcPr>
            <w:tcW w:w="6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33308E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Итого: 1</w:t>
            </w:r>
            <w:r w:rsidR="00B3599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объединений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D71AD0" w:rsidRDefault="00CF6776" w:rsidP="00C5372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589D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D71AD0" w:rsidRDefault="00CF6776" w:rsidP="00D3723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3723D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642EC8" w:rsidP="008772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D27A7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B589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6B589D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4524BA" w:rsidP="004C5C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B58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6B589D" w:rsidP="00FA27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FA27CB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BCDCF2"/>
            <w:vAlign w:val="center"/>
          </w:tcPr>
          <w:p w:rsidR="009A10A7" w:rsidRPr="00CA4B66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CF2"/>
            <w:vAlign w:val="center"/>
          </w:tcPr>
          <w:p w:rsidR="009A10A7" w:rsidRPr="00CA4B66" w:rsidRDefault="00CE683D" w:rsidP="004C5C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9A10A7" w:rsidRPr="00CA4B66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CDCF2"/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0A7" w:rsidRPr="002C420C" w:rsidTr="00F636F4">
        <w:trPr>
          <w:gridAfter w:val="6"/>
          <w:wAfter w:w="3402" w:type="dxa"/>
          <w:trHeight w:val="232"/>
        </w:trPr>
        <w:tc>
          <w:tcPr>
            <w:tcW w:w="6209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Default="009A10A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CF14D3" w:rsidP="00DF10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="009A10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A10A7"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2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7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2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0A7" w:rsidRPr="002C420C" w:rsidTr="00AB650C">
        <w:trPr>
          <w:gridAfter w:val="6"/>
          <w:wAfter w:w="3402" w:type="dxa"/>
        </w:trPr>
        <w:tc>
          <w:tcPr>
            <w:tcW w:w="15935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Туристско-краеведческая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D7D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9A10A7" w:rsidRPr="002C420C" w:rsidTr="00F636F4">
        <w:trPr>
          <w:gridAfter w:val="6"/>
          <w:wAfter w:w="3402" w:type="dxa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A7" w:rsidRPr="002C420C" w:rsidRDefault="009A10A7" w:rsidP="00280FB8">
            <w:pPr>
              <w:tabs>
                <w:tab w:val="right" w:pos="205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62E">
              <w:rPr>
                <w:rFonts w:ascii="Times New Roman" w:hAnsi="Times New Roman" w:cs="Times New Roman"/>
                <w:sz w:val="20"/>
                <w:szCs w:val="20"/>
              </w:rPr>
              <w:t>«Юный краевед»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A7" w:rsidRPr="002C420C" w:rsidRDefault="009A10A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sz w:val="20"/>
                <w:szCs w:val="20"/>
              </w:rPr>
              <w:t>Общеразвивающая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A7" w:rsidRPr="002C33CD" w:rsidRDefault="009A10A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Кучукбаева Л.С.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чел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AD168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8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</w:tr>
      <w:tr w:rsidR="009A10A7" w:rsidRPr="002C420C" w:rsidTr="00F636F4">
        <w:trPr>
          <w:gridAfter w:val="6"/>
          <w:wAfter w:w="3402" w:type="dxa"/>
          <w:trHeight w:val="255"/>
        </w:trPr>
        <w:tc>
          <w:tcPr>
            <w:tcW w:w="6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591D4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2ч.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0A7" w:rsidRPr="002C420C" w:rsidTr="00F636F4">
        <w:trPr>
          <w:gridAfter w:val="6"/>
          <w:wAfter w:w="3402" w:type="dxa"/>
          <w:trHeight w:val="70"/>
        </w:trPr>
        <w:tc>
          <w:tcPr>
            <w:tcW w:w="62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0A7" w:rsidRPr="002C420C" w:rsidTr="00F636F4">
        <w:trPr>
          <w:gridAfter w:val="6"/>
          <w:wAfter w:w="3402" w:type="dxa"/>
          <w:trHeight w:val="509"/>
        </w:trPr>
        <w:tc>
          <w:tcPr>
            <w:tcW w:w="620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BB0C7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54 </w:t>
            </w:r>
            <w:r w:rsidRPr="002C420C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700DD2" w:rsidRDefault="00360EE3" w:rsidP="009E56C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833B9">
              <w:rPr>
                <w:rFonts w:ascii="Times New Roman" w:hAnsi="Times New Roman" w:cs="Times New Roman"/>
                <w:b/>
                <w:sz w:val="20"/>
                <w:szCs w:val="20"/>
              </w:rPr>
              <w:t>67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534F84" w:rsidP="00BB0C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10A7" w:rsidRPr="002C420C" w:rsidRDefault="009A10A7" w:rsidP="009352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A73D7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10A7" w:rsidRPr="002C420C" w:rsidRDefault="009A10A7" w:rsidP="00D0066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6B2C23" w:rsidRDefault="009A10A7" w:rsidP="0013366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241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6B2C23" w:rsidRDefault="009A10A7" w:rsidP="008330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83307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6B2C23" w:rsidRDefault="00D42E26" w:rsidP="00CB26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9A10A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6B2C23" w:rsidRDefault="00D42E26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4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6B2C23" w:rsidRDefault="00A55FAC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0A7" w:rsidRPr="006B2C23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02" w:type="dxa"/>
            <w:gridSpan w:val="4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0A7" w:rsidRPr="002C420C" w:rsidRDefault="00A82316" w:rsidP="006B1EB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="009A10A7">
              <w:rPr>
                <w:rFonts w:ascii="Times New Roman" w:hAnsi="Times New Roman" w:cs="Times New Roman"/>
                <w:b/>
                <w:sz w:val="20"/>
                <w:szCs w:val="20"/>
              </w:rPr>
              <w:t>ч.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10A7" w:rsidRPr="002C420C" w:rsidTr="00F636F4">
        <w:trPr>
          <w:gridAfter w:val="6"/>
          <w:wAfter w:w="3402" w:type="dxa"/>
          <w:trHeight w:val="391"/>
        </w:trPr>
        <w:tc>
          <w:tcPr>
            <w:tcW w:w="620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0A7" w:rsidRPr="002C420C" w:rsidRDefault="009A10A7" w:rsidP="00280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0A7" w:rsidRPr="002C420C" w:rsidRDefault="009A10A7" w:rsidP="003C0B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635F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A7" w:rsidRDefault="009A10A7" w:rsidP="00280F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10A7" w:rsidRPr="002C420C" w:rsidRDefault="009A10A7" w:rsidP="00DB38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ч. –</w:t>
            </w:r>
            <w:r w:rsidR="001B6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вождение </w:t>
            </w:r>
          </w:p>
        </w:tc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0A7" w:rsidRPr="002C420C" w:rsidRDefault="009A10A7" w:rsidP="00280FB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75CB8" w:rsidRPr="00685E66" w:rsidRDefault="00D75CB8" w:rsidP="00A7150C">
      <w:pPr>
        <w:tabs>
          <w:tab w:val="left" w:pos="7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5CB8" w:rsidRPr="00685E66" w:rsidSect="00DB38F0">
      <w:headerReference w:type="default" r:id="rId8"/>
      <w:pgSz w:w="16838" w:h="11906" w:orient="landscape"/>
      <w:pgMar w:top="703" w:right="1134" w:bottom="567" w:left="1134" w:header="2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DD5" w:rsidRDefault="009C0DD5" w:rsidP="007B1064">
      <w:pPr>
        <w:spacing w:after="0" w:line="240" w:lineRule="auto"/>
      </w:pPr>
      <w:r>
        <w:separator/>
      </w:r>
    </w:p>
  </w:endnote>
  <w:endnote w:type="continuationSeparator" w:id="0">
    <w:p w:rsidR="009C0DD5" w:rsidRDefault="009C0DD5" w:rsidP="007B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DD5" w:rsidRDefault="009C0DD5" w:rsidP="007B1064">
      <w:pPr>
        <w:spacing w:after="0" w:line="240" w:lineRule="auto"/>
      </w:pPr>
      <w:r>
        <w:separator/>
      </w:r>
    </w:p>
  </w:footnote>
  <w:footnote w:type="continuationSeparator" w:id="0">
    <w:p w:rsidR="009C0DD5" w:rsidRDefault="009C0DD5" w:rsidP="007B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6867064"/>
      <w:docPartObj>
        <w:docPartGallery w:val="Page Numbers (Top of Page)"/>
        <w:docPartUnique/>
      </w:docPartObj>
    </w:sdtPr>
    <w:sdtEndPr/>
    <w:sdtContent>
      <w:p w:rsidR="00DB38F0" w:rsidRDefault="00DB38F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2B">
          <w:rPr>
            <w:noProof/>
          </w:rPr>
          <w:t>1</w:t>
        </w:r>
        <w:r>
          <w:fldChar w:fldCharType="end"/>
        </w:r>
      </w:p>
    </w:sdtContent>
  </w:sdt>
  <w:p w:rsidR="00DB38F0" w:rsidRDefault="00DB38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BF54CC5"/>
    <w:multiLevelType w:val="hybridMultilevel"/>
    <w:tmpl w:val="D5025B7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6D9409DD"/>
    <w:multiLevelType w:val="hybridMultilevel"/>
    <w:tmpl w:val="6908D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85F3677"/>
    <w:multiLevelType w:val="hybridMultilevel"/>
    <w:tmpl w:val="4E06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E66"/>
    <w:rsid w:val="00000163"/>
    <w:rsid w:val="000007D2"/>
    <w:rsid w:val="00002A68"/>
    <w:rsid w:val="00004619"/>
    <w:rsid w:val="00005604"/>
    <w:rsid w:val="00012DB7"/>
    <w:rsid w:val="00014DF9"/>
    <w:rsid w:val="000216AA"/>
    <w:rsid w:val="000231AE"/>
    <w:rsid w:val="00024291"/>
    <w:rsid w:val="000269BF"/>
    <w:rsid w:val="00030DBF"/>
    <w:rsid w:val="00033850"/>
    <w:rsid w:val="00035365"/>
    <w:rsid w:val="00036D6A"/>
    <w:rsid w:val="000443A5"/>
    <w:rsid w:val="00045CA3"/>
    <w:rsid w:val="00062943"/>
    <w:rsid w:val="00063713"/>
    <w:rsid w:val="0007351B"/>
    <w:rsid w:val="00073CF6"/>
    <w:rsid w:val="00074A99"/>
    <w:rsid w:val="0007594C"/>
    <w:rsid w:val="000826D6"/>
    <w:rsid w:val="000852F1"/>
    <w:rsid w:val="000869C1"/>
    <w:rsid w:val="00087341"/>
    <w:rsid w:val="000906EA"/>
    <w:rsid w:val="00095809"/>
    <w:rsid w:val="000A0105"/>
    <w:rsid w:val="000A2F70"/>
    <w:rsid w:val="000A64D5"/>
    <w:rsid w:val="000A764B"/>
    <w:rsid w:val="000B3B41"/>
    <w:rsid w:val="000B4172"/>
    <w:rsid w:val="000B56F3"/>
    <w:rsid w:val="000C1763"/>
    <w:rsid w:val="000C1C44"/>
    <w:rsid w:val="000C2E1B"/>
    <w:rsid w:val="000C4A68"/>
    <w:rsid w:val="000C7AD8"/>
    <w:rsid w:val="000D1B92"/>
    <w:rsid w:val="000E0E7C"/>
    <w:rsid w:val="000E1008"/>
    <w:rsid w:val="000E2363"/>
    <w:rsid w:val="000E2AA6"/>
    <w:rsid w:val="000E2BE4"/>
    <w:rsid w:val="000F1D44"/>
    <w:rsid w:val="000F1D84"/>
    <w:rsid w:val="000F520B"/>
    <w:rsid w:val="000F66E7"/>
    <w:rsid w:val="0010108A"/>
    <w:rsid w:val="001017AC"/>
    <w:rsid w:val="00106BC1"/>
    <w:rsid w:val="00110BB3"/>
    <w:rsid w:val="00114D9A"/>
    <w:rsid w:val="00116267"/>
    <w:rsid w:val="00121420"/>
    <w:rsid w:val="0012352C"/>
    <w:rsid w:val="0012506A"/>
    <w:rsid w:val="00131BA9"/>
    <w:rsid w:val="00133664"/>
    <w:rsid w:val="00134646"/>
    <w:rsid w:val="00135960"/>
    <w:rsid w:val="0014106C"/>
    <w:rsid w:val="00141168"/>
    <w:rsid w:val="00141A56"/>
    <w:rsid w:val="00142348"/>
    <w:rsid w:val="00143592"/>
    <w:rsid w:val="001509DB"/>
    <w:rsid w:val="00151460"/>
    <w:rsid w:val="001519D3"/>
    <w:rsid w:val="00152DFA"/>
    <w:rsid w:val="00153970"/>
    <w:rsid w:val="00153F6A"/>
    <w:rsid w:val="00155152"/>
    <w:rsid w:val="00155BBE"/>
    <w:rsid w:val="00160DE9"/>
    <w:rsid w:val="00161387"/>
    <w:rsid w:val="00167C60"/>
    <w:rsid w:val="001721A9"/>
    <w:rsid w:val="00172D39"/>
    <w:rsid w:val="0017374B"/>
    <w:rsid w:val="0017390B"/>
    <w:rsid w:val="0017445C"/>
    <w:rsid w:val="00180E4E"/>
    <w:rsid w:val="00182E0F"/>
    <w:rsid w:val="0019378C"/>
    <w:rsid w:val="0019462E"/>
    <w:rsid w:val="001948EE"/>
    <w:rsid w:val="00194E93"/>
    <w:rsid w:val="00194FC6"/>
    <w:rsid w:val="0019738A"/>
    <w:rsid w:val="001A2F26"/>
    <w:rsid w:val="001A34A9"/>
    <w:rsid w:val="001A3B92"/>
    <w:rsid w:val="001A7DB7"/>
    <w:rsid w:val="001B6980"/>
    <w:rsid w:val="001C0FD3"/>
    <w:rsid w:val="001C5F98"/>
    <w:rsid w:val="001C5FA4"/>
    <w:rsid w:val="001D1908"/>
    <w:rsid w:val="001D485D"/>
    <w:rsid w:val="001D6DA1"/>
    <w:rsid w:val="001E712D"/>
    <w:rsid w:val="001F4277"/>
    <w:rsid w:val="001F4FD0"/>
    <w:rsid w:val="00201536"/>
    <w:rsid w:val="00213C45"/>
    <w:rsid w:val="00217C5C"/>
    <w:rsid w:val="00217DC2"/>
    <w:rsid w:val="00221743"/>
    <w:rsid w:val="00226B81"/>
    <w:rsid w:val="00227444"/>
    <w:rsid w:val="002275A8"/>
    <w:rsid w:val="002308C1"/>
    <w:rsid w:val="00230F4A"/>
    <w:rsid w:val="00236779"/>
    <w:rsid w:val="00242B71"/>
    <w:rsid w:val="00242E18"/>
    <w:rsid w:val="0024508B"/>
    <w:rsid w:val="00245E0F"/>
    <w:rsid w:val="002519A5"/>
    <w:rsid w:val="0025385D"/>
    <w:rsid w:val="00253864"/>
    <w:rsid w:val="00256C3F"/>
    <w:rsid w:val="00256F82"/>
    <w:rsid w:val="00257B32"/>
    <w:rsid w:val="00264113"/>
    <w:rsid w:val="00265009"/>
    <w:rsid w:val="00265644"/>
    <w:rsid w:val="00265FC3"/>
    <w:rsid w:val="00267D87"/>
    <w:rsid w:val="002704E2"/>
    <w:rsid w:val="00274F4B"/>
    <w:rsid w:val="00276AC0"/>
    <w:rsid w:val="00280FB8"/>
    <w:rsid w:val="002843C1"/>
    <w:rsid w:val="002856C7"/>
    <w:rsid w:val="00285CC9"/>
    <w:rsid w:val="00294516"/>
    <w:rsid w:val="00294C0D"/>
    <w:rsid w:val="00295B8D"/>
    <w:rsid w:val="002978F2"/>
    <w:rsid w:val="002979C7"/>
    <w:rsid w:val="00297E42"/>
    <w:rsid w:val="002A0A7F"/>
    <w:rsid w:val="002A317B"/>
    <w:rsid w:val="002A4A07"/>
    <w:rsid w:val="002A4DBA"/>
    <w:rsid w:val="002B137A"/>
    <w:rsid w:val="002C106C"/>
    <w:rsid w:val="002C1B32"/>
    <w:rsid w:val="002C2334"/>
    <w:rsid w:val="002C33CD"/>
    <w:rsid w:val="002C40CA"/>
    <w:rsid w:val="002C41C6"/>
    <w:rsid w:val="002C420C"/>
    <w:rsid w:val="002C6093"/>
    <w:rsid w:val="002C738A"/>
    <w:rsid w:val="002D27FF"/>
    <w:rsid w:val="002D2E8F"/>
    <w:rsid w:val="002D7182"/>
    <w:rsid w:val="002E0063"/>
    <w:rsid w:val="002E3F10"/>
    <w:rsid w:val="002E403C"/>
    <w:rsid w:val="002F1027"/>
    <w:rsid w:val="003004C4"/>
    <w:rsid w:val="00301674"/>
    <w:rsid w:val="00302682"/>
    <w:rsid w:val="003037C6"/>
    <w:rsid w:val="00305061"/>
    <w:rsid w:val="00307508"/>
    <w:rsid w:val="00307781"/>
    <w:rsid w:val="00310A85"/>
    <w:rsid w:val="00322675"/>
    <w:rsid w:val="003245E9"/>
    <w:rsid w:val="0032722E"/>
    <w:rsid w:val="003306FB"/>
    <w:rsid w:val="00332EA4"/>
    <w:rsid w:val="0033308E"/>
    <w:rsid w:val="00333566"/>
    <w:rsid w:val="00333C29"/>
    <w:rsid w:val="00336714"/>
    <w:rsid w:val="00340134"/>
    <w:rsid w:val="003410B6"/>
    <w:rsid w:val="003417AD"/>
    <w:rsid w:val="00341928"/>
    <w:rsid w:val="0034502E"/>
    <w:rsid w:val="00346DA8"/>
    <w:rsid w:val="00351867"/>
    <w:rsid w:val="00351B01"/>
    <w:rsid w:val="0035376F"/>
    <w:rsid w:val="00356EC8"/>
    <w:rsid w:val="00357788"/>
    <w:rsid w:val="00357990"/>
    <w:rsid w:val="00360EE3"/>
    <w:rsid w:val="0036254A"/>
    <w:rsid w:val="0036503A"/>
    <w:rsid w:val="003656FF"/>
    <w:rsid w:val="00366724"/>
    <w:rsid w:val="003717C7"/>
    <w:rsid w:val="00375BAA"/>
    <w:rsid w:val="003820E0"/>
    <w:rsid w:val="003844A7"/>
    <w:rsid w:val="0038450C"/>
    <w:rsid w:val="00390461"/>
    <w:rsid w:val="0039084E"/>
    <w:rsid w:val="003919F3"/>
    <w:rsid w:val="003945F8"/>
    <w:rsid w:val="00394ADD"/>
    <w:rsid w:val="003A2933"/>
    <w:rsid w:val="003A2D7E"/>
    <w:rsid w:val="003A3ADD"/>
    <w:rsid w:val="003B3113"/>
    <w:rsid w:val="003B38C2"/>
    <w:rsid w:val="003B397B"/>
    <w:rsid w:val="003B3A06"/>
    <w:rsid w:val="003B4176"/>
    <w:rsid w:val="003B46C1"/>
    <w:rsid w:val="003B4F11"/>
    <w:rsid w:val="003B5D11"/>
    <w:rsid w:val="003C0BED"/>
    <w:rsid w:val="003C1D77"/>
    <w:rsid w:val="003C3337"/>
    <w:rsid w:val="003C3BDA"/>
    <w:rsid w:val="003C58F2"/>
    <w:rsid w:val="003C6F7C"/>
    <w:rsid w:val="003D0611"/>
    <w:rsid w:val="003D2128"/>
    <w:rsid w:val="003D280D"/>
    <w:rsid w:val="003D4251"/>
    <w:rsid w:val="003D5B8B"/>
    <w:rsid w:val="003D6755"/>
    <w:rsid w:val="003D6AAD"/>
    <w:rsid w:val="003E0DB2"/>
    <w:rsid w:val="003E3786"/>
    <w:rsid w:val="003E4A11"/>
    <w:rsid w:val="003E6B4F"/>
    <w:rsid w:val="003F5396"/>
    <w:rsid w:val="004002FD"/>
    <w:rsid w:val="00401AAB"/>
    <w:rsid w:val="00402246"/>
    <w:rsid w:val="00407FEC"/>
    <w:rsid w:val="00416F6F"/>
    <w:rsid w:val="004174D8"/>
    <w:rsid w:val="00417E17"/>
    <w:rsid w:val="004209F1"/>
    <w:rsid w:val="00421CD5"/>
    <w:rsid w:val="004221B8"/>
    <w:rsid w:val="00425BD4"/>
    <w:rsid w:val="00425FB8"/>
    <w:rsid w:val="0042686A"/>
    <w:rsid w:val="00426B94"/>
    <w:rsid w:val="00427418"/>
    <w:rsid w:val="00427F34"/>
    <w:rsid w:val="00431637"/>
    <w:rsid w:val="00434E70"/>
    <w:rsid w:val="004371F4"/>
    <w:rsid w:val="00437D7F"/>
    <w:rsid w:val="004417AF"/>
    <w:rsid w:val="00442095"/>
    <w:rsid w:val="004437EA"/>
    <w:rsid w:val="00450934"/>
    <w:rsid w:val="00452318"/>
    <w:rsid w:val="004524BA"/>
    <w:rsid w:val="0045265B"/>
    <w:rsid w:val="0045525F"/>
    <w:rsid w:val="00456998"/>
    <w:rsid w:val="004614CD"/>
    <w:rsid w:val="004619A5"/>
    <w:rsid w:val="00461C43"/>
    <w:rsid w:val="00461FEA"/>
    <w:rsid w:val="00462729"/>
    <w:rsid w:val="00465007"/>
    <w:rsid w:val="00466226"/>
    <w:rsid w:val="00467826"/>
    <w:rsid w:val="0047047F"/>
    <w:rsid w:val="00470F30"/>
    <w:rsid w:val="004743F8"/>
    <w:rsid w:val="00475956"/>
    <w:rsid w:val="00475DEA"/>
    <w:rsid w:val="0047717B"/>
    <w:rsid w:val="0048154D"/>
    <w:rsid w:val="00482EDE"/>
    <w:rsid w:val="00484595"/>
    <w:rsid w:val="00491BB9"/>
    <w:rsid w:val="00493197"/>
    <w:rsid w:val="00493312"/>
    <w:rsid w:val="00495AD8"/>
    <w:rsid w:val="004A02B8"/>
    <w:rsid w:val="004A1C6C"/>
    <w:rsid w:val="004A3E3B"/>
    <w:rsid w:val="004A4339"/>
    <w:rsid w:val="004A7B6A"/>
    <w:rsid w:val="004A7FCA"/>
    <w:rsid w:val="004B0B5E"/>
    <w:rsid w:val="004B1B14"/>
    <w:rsid w:val="004B43EF"/>
    <w:rsid w:val="004C1CD0"/>
    <w:rsid w:val="004C3943"/>
    <w:rsid w:val="004C58BF"/>
    <w:rsid w:val="004C5C89"/>
    <w:rsid w:val="004C6BC3"/>
    <w:rsid w:val="004C6C2A"/>
    <w:rsid w:val="004D15F2"/>
    <w:rsid w:val="004D28E0"/>
    <w:rsid w:val="004D327E"/>
    <w:rsid w:val="004D454E"/>
    <w:rsid w:val="004D49BC"/>
    <w:rsid w:val="004D4C63"/>
    <w:rsid w:val="004D5928"/>
    <w:rsid w:val="004D5F53"/>
    <w:rsid w:val="004D71D8"/>
    <w:rsid w:val="004E119E"/>
    <w:rsid w:val="004E22C3"/>
    <w:rsid w:val="004E3758"/>
    <w:rsid w:val="004E7F41"/>
    <w:rsid w:val="004F13F5"/>
    <w:rsid w:val="004F14DE"/>
    <w:rsid w:val="004F2547"/>
    <w:rsid w:val="004F6185"/>
    <w:rsid w:val="004F7FBB"/>
    <w:rsid w:val="00501072"/>
    <w:rsid w:val="00502A10"/>
    <w:rsid w:val="00507289"/>
    <w:rsid w:val="0051285F"/>
    <w:rsid w:val="00514FE1"/>
    <w:rsid w:val="00515D99"/>
    <w:rsid w:val="00515EEA"/>
    <w:rsid w:val="00521A75"/>
    <w:rsid w:val="0052203C"/>
    <w:rsid w:val="00525B38"/>
    <w:rsid w:val="00526888"/>
    <w:rsid w:val="00527440"/>
    <w:rsid w:val="00534F39"/>
    <w:rsid w:val="00534F84"/>
    <w:rsid w:val="005360F2"/>
    <w:rsid w:val="0053684D"/>
    <w:rsid w:val="00540225"/>
    <w:rsid w:val="005405EE"/>
    <w:rsid w:val="00541868"/>
    <w:rsid w:val="00542F08"/>
    <w:rsid w:val="005446AC"/>
    <w:rsid w:val="0054481E"/>
    <w:rsid w:val="00545A10"/>
    <w:rsid w:val="00546D30"/>
    <w:rsid w:val="005478E9"/>
    <w:rsid w:val="00550835"/>
    <w:rsid w:val="0055088B"/>
    <w:rsid w:val="00551759"/>
    <w:rsid w:val="005529DF"/>
    <w:rsid w:val="00553668"/>
    <w:rsid w:val="00553A0F"/>
    <w:rsid w:val="00555EFE"/>
    <w:rsid w:val="00561E77"/>
    <w:rsid w:val="00562581"/>
    <w:rsid w:val="00565109"/>
    <w:rsid w:val="00565256"/>
    <w:rsid w:val="00567670"/>
    <w:rsid w:val="0057240B"/>
    <w:rsid w:val="0057702D"/>
    <w:rsid w:val="00582736"/>
    <w:rsid w:val="00582EB0"/>
    <w:rsid w:val="00585F3D"/>
    <w:rsid w:val="005866DD"/>
    <w:rsid w:val="00587A31"/>
    <w:rsid w:val="00591B09"/>
    <w:rsid w:val="00591D4F"/>
    <w:rsid w:val="005A0CF7"/>
    <w:rsid w:val="005A314B"/>
    <w:rsid w:val="005A3E1C"/>
    <w:rsid w:val="005A4C57"/>
    <w:rsid w:val="005C59B9"/>
    <w:rsid w:val="005D2229"/>
    <w:rsid w:val="005D4983"/>
    <w:rsid w:val="005E072D"/>
    <w:rsid w:val="005E451D"/>
    <w:rsid w:val="005E657E"/>
    <w:rsid w:val="005E730A"/>
    <w:rsid w:val="005F29B0"/>
    <w:rsid w:val="005F3186"/>
    <w:rsid w:val="005F3C08"/>
    <w:rsid w:val="005F3E13"/>
    <w:rsid w:val="00601862"/>
    <w:rsid w:val="00606337"/>
    <w:rsid w:val="00607D83"/>
    <w:rsid w:val="00612AFF"/>
    <w:rsid w:val="00617CBB"/>
    <w:rsid w:val="00620C84"/>
    <w:rsid w:val="00621351"/>
    <w:rsid w:val="00622AE9"/>
    <w:rsid w:val="0062678F"/>
    <w:rsid w:val="0062781A"/>
    <w:rsid w:val="0063001D"/>
    <w:rsid w:val="00632DD9"/>
    <w:rsid w:val="00634777"/>
    <w:rsid w:val="00635FF7"/>
    <w:rsid w:val="0063798E"/>
    <w:rsid w:val="00640606"/>
    <w:rsid w:val="00642AA2"/>
    <w:rsid w:val="00642EC8"/>
    <w:rsid w:val="00643D26"/>
    <w:rsid w:val="006464D8"/>
    <w:rsid w:val="00646B55"/>
    <w:rsid w:val="006549BF"/>
    <w:rsid w:val="00656260"/>
    <w:rsid w:val="0065637A"/>
    <w:rsid w:val="00660AF1"/>
    <w:rsid w:val="00660B7F"/>
    <w:rsid w:val="00662FDB"/>
    <w:rsid w:val="006632D2"/>
    <w:rsid w:val="00663D8D"/>
    <w:rsid w:val="0066463E"/>
    <w:rsid w:val="00665997"/>
    <w:rsid w:val="006675C8"/>
    <w:rsid w:val="00667789"/>
    <w:rsid w:val="00670C8D"/>
    <w:rsid w:val="0067156B"/>
    <w:rsid w:val="00675931"/>
    <w:rsid w:val="00676695"/>
    <w:rsid w:val="00677AFC"/>
    <w:rsid w:val="00680B5D"/>
    <w:rsid w:val="00683E1A"/>
    <w:rsid w:val="00685E66"/>
    <w:rsid w:val="00685EAC"/>
    <w:rsid w:val="00687495"/>
    <w:rsid w:val="00691359"/>
    <w:rsid w:val="006A0C34"/>
    <w:rsid w:val="006A10A8"/>
    <w:rsid w:val="006A36B2"/>
    <w:rsid w:val="006A5E88"/>
    <w:rsid w:val="006A7F32"/>
    <w:rsid w:val="006B16D1"/>
    <w:rsid w:val="006B174C"/>
    <w:rsid w:val="006B1EBA"/>
    <w:rsid w:val="006B236F"/>
    <w:rsid w:val="006B2C23"/>
    <w:rsid w:val="006B589D"/>
    <w:rsid w:val="006C10D7"/>
    <w:rsid w:val="006C6FD8"/>
    <w:rsid w:val="006D0F99"/>
    <w:rsid w:val="006D256A"/>
    <w:rsid w:val="006D502D"/>
    <w:rsid w:val="006D6A7B"/>
    <w:rsid w:val="006D702A"/>
    <w:rsid w:val="006D7C7D"/>
    <w:rsid w:val="006D7FCC"/>
    <w:rsid w:val="006E1E31"/>
    <w:rsid w:val="006E2C57"/>
    <w:rsid w:val="006E4511"/>
    <w:rsid w:val="006E52DA"/>
    <w:rsid w:val="006E6923"/>
    <w:rsid w:val="006E79E0"/>
    <w:rsid w:val="006F2102"/>
    <w:rsid w:val="006F36DA"/>
    <w:rsid w:val="006F70B8"/>
    <w:rsid w:val="006F7A16"/>
    <w:rsid w:val="00700DD2"/>
    <w:rsid w:val="007042EC"/>
    <w:rsid w:val="007044A2"/>
    <w:rsid w:val="00707972"/>
    <w:rsid w:val="00712B3A"/>
    <w:rsid w:val="00713C1F"/>
    <w:rsid w:val="00713C58"/>
    <w:rsid w:val="00724791"/>
    <w:rsid w:val="00726D70"/>
    <w:rsid w:val="00730D1C"/>
    <w:rsid w:val="00732927"/>
    <w:rsid w:val="0073440F"/>
    <w:rsid w:val="0073686B"/>
    <w:rsid w:val="007519AC"/>
    <w:rsid w:val="00751B05"/>
    <w:rsid w:val="00753640"/>
    <w:rsid w:val="00761AF3"/>
    <w:rsid w:val="00761B1E"/>
    <w:rsid w:val="007630EE"/>
    <w:rsid w:val="0076432E"/>
    <w:rsid w:val="00767548"/>
    <w:rsid w:val="00775A8E"/>
    <w:rsid w:val="007762F2"/>
    <w:rsid w:val="007766FB"/>
    <w:rsid w:val="007814BB"/>
    <w:rsid w:val="00782B65"/>
    <w:rsid w:val="007842C2"/>
    <w:rsid w:val="0078543C"/>
    <w:rsid w:val="0078774C"/>
    <w:rsid w:val="00794A49"/>
    <w:rsid w:val="00794ADE"/>
    <w:rsid w:val="007A003E"/>
    <w:rsid w:val="007A1846"/>
    <w:rsid w:val="007A58CE"/>
    <w:rsid w:val="007A6CA7"/>
    <w:rsid w:val="007B0F56"/>
    <w:rsid w:val="007B1064"/>
    <w:rsid w:val="007C0CFD"/>
    <w:rsid w:val="007C6562"/>
    <w:rsid w:val="007D14A3"/>
    <w:rsid w:val="007D3162"/>
    <w:rsid w:val="007D3B44"/>
    <w:rsid w:val="007D7868"/>
    <w:rsid w:val="007E26E0"/>
    <w:rsid w:val="007E5054"/>
    <w:rsid w:val="007E542F"/>
    <w:rsid w:val="007E63B1"/>
    <w:rsid w:val="007F03D6"/>
    <w:rsid w:val="007F2367"/>
    <w:rsid w:val="007F2E0F"/>
    <w:rsid w:val="007F5FA4"/>
    <w:rsid w:val="007F62DB"/>
    <w:rsid w:val="007F743C"/>
    <w:rsid w:val="007F74FB"/>
    <w:rsid w:val="007F7A5A"/>
    <w:rsid w:val="007F7A72"/>
    <w:rsid w:val="00800A64"/>
    <w:rsid w:val="0080371B"/>
    <w:rsid w:val="00804758"/>
    <w:rsid w:val="00807680"/>
    <w:rsid w:val="008117E8"/>
    <w:rsid w:val="00814CF8"/>
    <w:rsid w:val="00815C0C"/>
    <w:rsid w:val="00822613"/>
    <w:rsid w:val="008232F1"/>
    <w:rsid w:val="008234E3"/>
    <w:rsid w:val="00823CF3"/>
    <w:rsid w:val="00826108"/>
    <w:rsid w:val="00827F74"/>
    <w:rsid w:val="00830EC9"/>
    <w:rsid w:val="0083307E"/>
    <w:rsid w:val="00833D61"/>
    <w:rsid w:val="00837AB0"/>
    <w:rsid w:val="00840FEB"/>
    <w:rsid w:val="0084136F"/>
    <w:rsid w:val="00843B1E"/>
    <w:rsid w:val="00847C09"/>
    <w:rsid w:val="00851CC8"/>
    <w:rsid w:val="00855FBB"/>
    <w:rsid w:val="00857680"/>
    <w:rsid w:val="008607AE"/>
    <w:rsid w:val="00861C72"/>
    <w:rsid w:val="00862ED9"/>
    <w:rsid w:val="00865272"/>
    <w:rsid w:val="0086655B"/>
    <w:rsid w:val="00866DFC"/>
    <w:rsid w:val="008706EE"/>
    <w:rsid w:val="008744B4"/>
    <w:rsid w:val="00876797"/>
    <w:rsid w:val="0087721D"/>
    <w:rsid w:val="00884883"/>
    <w:rsid w:val="008858B2"/>
    <w:rsid w:val="00886983"/>
    <w:rsid w:val="008871DB"/>
    <w:rsid w:val="0088723F"/>
    <w:rsid w:val="00887580"/>
    <w:rsid w:val="00892AE6"/>
    <w:rsid w:val="00893024"/>
    <w:rsid w:val="00896B1E"/>
    <w:rsid w:val="008A06E7"/>
    <w:rsid w:val="008A3094"/>
    <w:rsid w:val="008A5861"/>
    <w:rsid w:val="008B0B26"/>
    <w:rsid w:val="008B5BD1"/>
    <w:rsid w:val="008B7559"/>
    <w:rsid w:val="008C4B50"/>
    <w:rsid w:val="008C6DFC"/>
    <w:rsid w:val="008C7746"/>
    <w:rsid w:val="008D23E6"/>
    <w:rsid w:val="008D4EB1"/>
    <w:rsid w:val="008D5B3F"/>
    <w:rsid w:val="008D68E4"/>
    <w:rsid w:val="008E25DA"/>
    <w:rsid w:val="008E4D3C"/>
    <w:rsid w:val="008E5F4C"/>
    <w:rsid w:val="008E610E"/>
    <w:rsid w:val="008E798D"/>
    <w:rsid w:val="00906240"/>
    <w:rsid w:val="00906760"/>
    <w:rsid w:val="00907FD2"/>
    <w:rsid w:val="00912C66"/>
    <w:rsid w:val="00913800"/>
    <w:rsid w:val="0091539F"/>
    <w:rsid w:val="00915A45"/>
    <w:rsid w:val="00916C5C"/>
    <w:rsid w:val="009237F3"/>
    <w:rsid w:val="00925649"/>
    <w:rsid w:val="00930492"/>
    <w:rsid w:val="00931403"/>
    <w:rsid w:val="0093181B"/>
    <w:rsid w:val="009318F8"/>
    <w:rsid w:val="00932066"/>
    <w:rsid w:val="0093212D"/>
    <w:rsid w:val="00933088"/>
    <w:rsid w:val="009334FC"/>
    <w:rsid w:val="00933587"/>
    <w:rsid w:val="00933E6B"/>
    <w:rsid w:val="009345D8"/>
    <w:rsid w:val="00935264"/>
    <w:rsid w:val="0093744A"/>
    <w:rsid w:val="009422D8"/>
    <w:rsid w:val="00947846"/>
    <w:rsid w:val="00947C46"/>
    <w:rsid w:val="00950FFA"/>
    <w:rsid w:val="00954F71"/>
    <w:rsid w:val="00955D1D"/>
    <w:rsid w:val="00957ACC"/>
    <w:rsid w:val="0096205A"/>
    <w:rsid w:val="00966C06"/>
    <w:rsid w:val="00974E68"/>
    <w:rsid w:val="00976917"/>
    <w:rsid w:val="009814BD"/>
    <w:rsid w:val="00981958"/>
    <w:rsid w:val="009826E5"/>
    <w:rsid w:val="00984B25"/>
    <w:rsid w:val="009900F5"/>
    <w:rsid w:val="00990741"/>
    <w:rsid w:val="0099175A"/>
    <w:rsid w:val="009922F9"/>
    <w:rsid w:val="009969F6"/>
    <w:rsid w:val="009A10A7"/>
    <w:rsid w:val="009A34D2"/>
    <w:rsid w:val="009A681A"/>
    <w:rsid w:val="009A767D"/>
    <w:rsid w:val="009B0C4F"/>
    <w:rsid w:val="009B113C"/>
    <w:rsid w:val="009B19D7"/>
    <w:rsid w:val="009B27F2"/>
    <w:rsid w:val="009B2B95"/>
    <w:rsid w:val="009B3E28"/>
    <w:rsid w:val="009B6D66"/>
    <w:rsid w:val="009C083D"/>
    <w:rsid w:val="009C0842"/>
    <w:rsid w:val="009C0DD5"/>
    <w:rsid w:val="009C604E"/>
    <w:rsid w:val="009C6CD4"/>
    <w:rsid w:val="009D3002"/>
    <w:rsid w:val="009D54C4"/>
    <w:rsid w:val="009D59D6"/>
    <w:rsid w:val="009E021B"/>
    <w:rsid w:val="009E0BD6"/>
    <w:rsid w:val="009E175F"/>
    <w:rsid w:val="009E3800"/>
    <w:rsid w:val="009E3B73"/>
    <w:rsid w:val="009E4DC2"/>
    <w:rsid w:val="009E5647"/>
    <w:rsid w:val="009E56C0"/>
    <w:rsid w:val="009E6C73"/>
    <w:rsid w:val="009F602C"/>
    <w:rsid w:val="009F6F73"/>
    <w:rsid w:val="00A026FF"/>
    <w:rsid w:val="00A11566"/>
    <w:rsid w:val="00A13844"/>
    <w:rsid w:val="00A139E4"/>
    <w:rsid w:val="00A14FBB"/>
    <w:rsid w:val="00A17067"/>
    <w:rsid w:val="00A2411C"/>
    <w:rsid w:val="00A24877"/>
    <w:rsid w:val="00A25477"/>
    <w:rsid w:val="00A254B3"/>
    <w:rsid w:val="00A301AC"/>
    <w:rsid w:val="00A30964"/>
    <w:rsid w:val="00A31AC4"/>
    <w:rsid w:val="00A3543D"/>
    <w:rsid w:val="00A37092"/>
    <w:rsid w:val="00A402D7"/>
    <w:rsid w:val="00A43230"/>
    <w:rsid w:val="00A44EEF"/>
    <w:rsid w:val="00A45EF2"/>
    <w:rsid w:val="00A47212"/>
    <w:rsid w:val="00A51A6C"/>
    <w:rsid w:val="00A55FAC"/>
    <w:rsid w:val="00A57B44"/>
    <w:rsid w:val="00A647E3"/>
    <w:rsid w:val="00A656AB"/>
    <w:rsid w:val="00A66F0C"/>
    <w:rsid w:val="00A70150"/>
    <w:rsid w:val="00A7150C"/>
    <w:rsid w:val="00A71D0E"/>
    <w:rsid w:val="00A73D79"/>
    <w:rsid w:val="00A74E6A"/>
    <w:rsid w:val="00A76E89"/>
    <w:rsid w:val="00A77430"/>
    <w:rsid w:val="00A77B32"/>
    <w:rsid w:val="00A811E4"/>
    <w:rsid w:val="00A82316"/>
    <w:rsid w:val="00A83E8D"/>
    <w:rsid w:val="00A847AD"/>
    <w:rsid w:val="00A855CE"/>
    <w:rsid w:val="00A87CE4"/>
    <w:rsid w:val="00A87F59"/>
    <w:rsid w:val="00A90038"/>
    <w:rsid w:val="00A9064E"/>
    <w:rsid w:val="00A92CA3"/>
    <w:rsid w:val="00A94419"/>
    <w:rsid w:val="00AA23A2"/>
    <w:rsid w:val="00AA51C6"/>
    <w:rsid w:val="00AA5B81"/>
    <w:rsid w:val="00AB07E0"/>
    <w:rsid w:val="00AB3789"/>
    <w:rsid w:val="00AB650C"/>
    <w:rsid w:val="00AB6B2A"/>
    <w:rsid w:val="00AC0888"/>
    <w:rsid w:val="00AC1DAD"/>
    <w:rsid w:val="00AC319D"/>
    <w:rsid w:val="00AC32C3"/>
    <w:rsid w:val="00AC34A5"/>
    <w:rsid w:val="00AC547A"/>
    <w:rsid w:val="00AC5A92"/>
    <w:rsid w:val="00AC6F72"/>
    <w:rsid w:val="00AD06FD"/>
    <w:rsid w:val="00AD168C"/>
    <w:rsid w:val="00AD34C3"/>
    <w:rsid w:val="00AD3D93"/>
    <w:rsid w:val="00AD662A"/>
    <w:rsid w:val="00AD7040"/>
    <w:rsid w:val="00AE57C0"/>
    <w:rsid w:val="00AF368D"/>
    <w:rsid w:val="00AF42F5"/>
    <w:rsid w:val="00AF6A63"/>
    <w:rsid w:val="00AF7158"/>
    <w:rsid w:val="00B037B4"/>
    <w:rsid w:val="00B075C1"/>
    <w:rsid w:val="00B07E8C"/>
    <w:rsid w:val="00B16FEA"/>
    <w:rsid w:val="00B22BDD"/>
    <w:rsid w:val="00B267B2"/>
    <w:rsid w:val="00B27997"/>
    <w:rsid w:val="00B328E6"/>
    <w:rsid w:val="00B348D5"/>
    <w:rsid w:val="00B3533A"/>
    <w:rsid w:val="00B3599F"/>
    <w:rsid w:val="00B35FE0"/>
    <w:rsid w:val="00B36E3F"/>
    <w:rsid w:val="00B4191C"/>
    <w:rsid w:val="00B46136"/>
    <w:rsid w:val="00B47F2C"/>
    <w:rsid w:val="00B503D7"/>
    <w:rsid w:val="00B54A93"/>
    <w:rsid w:val="00B552D0"/>
    <w:rsid w:val="00B564DF"/>
    <w:rsid w:val="00B6152A"/>
    <w:rsid w:val="00B63998"/>
    <w:rsid w:val="00B642F1"/>
    <w:rsid w:val="00B648E5"/>
    <w:rsid w:val="00B674F4"/>
    <w:rsid w:val="00B70051"/>
    <w:rsid w:val="00B7450A"/>
    <w:rsid w:val="00B749D1"/>
    <w:rsid w:val="00B76D64"/>
    <w:rsid w:val="00B8016C"/>
    <w:rsid w:val="00B80CD4"/>
    <w:rsid w:val="00B830DE"/>
    <w:rsid w:val="00B83BE7"/>
    <w:rsid w:val="00B8522F"/>
    <w:rsid w:val="00B860C6"/>
    <w:rsid w:val="00B86636"/>
    <w:rsid w:val="00B87C6B"/>
    <w:rsid w:val="00B87FDC"/>
    <w:rsid w:val="00B9013B"/>
    <w:rsid w:val="00B90CA8"/>
    <w:rsid w:val="00B96903"/>
    <w:rsid w:val="00B972C6"/>
    <w:rsid w:val="00BA3515"/>
    <w:rsid w:val="00BA5451"/>
    <w:rsid w:val="00BA6DE0"/>
    <w:rsid w:val="00BA7734"/>
    <w:rsid w:val="00BA77D7"/>
    <w:rsid w:val="00BB0C7B"/>
    <w:rsid w:val="00BB2565"/>
    <w:rsid w:val="00BB37FE"/>
    <w:rsid w:val="00BB6345"/>
    <w:rsid w:val="00BC0248"/>
    <w:rsid w:val="00BC0963"/>
    <w:rsid w:val="00BC2B4B"/>
    <w:rsid w:val="00BC574E"/>
    <w:rsid w:val="00BE21AC"/>
    <w:rsid w:val="00BE3E5C"/>
    <w:rsid w:val="00BE668D"/>
    <w:rsid w:val="00BF0DCA"/>
    <w:rsid w:val="00BF20F5"/>
    <w:rsid w:val="00BF4F77"/>
    <w:rsid w:val="00BF5842"/>
    <w:rsid w:val="00C04484"/>
    <w:rsid w:val="00C0543E"/>
    <w:rsid w:val="00C06279"/>
    <w:rsid w:val="00C067CE"/>
    <w:rsid w:val="00C13E63"/>
    <w:rsid w:val="00C15A37"/>
    <w:rsid w:val="00C164EB"/>
    <w:rsid w:val="00C16E38"/>
    <w:rsid w:val="00C2042E"/>
    <w:rsid w:val="00C253C6"/>
    <w:rsid w:val="00C260A4"/>
    <w:rsid w:val="00C33C63"/>
    <w:rsid w:val="00C356BA"/>
    <w:rsid w:val="00C36372"/>
    <w:rsid w:val="00C41E16"/>
    <w:rsid w:val="00C4273A"/>
    <w:rsid w:val="00C44505"/>
    <w:rsid w:val="00C47A6C"/>
    <w:rsid w:val="00C5063D"/>
    <w:rsid w:val="00C50F10"/>
    <w:rsid w:val="00C5372B"/>
    <w:rsid w:val="00C55A96"/>
    <w:rsid w:val="00C574EF"/>
    <w:rsid w:val="00C5777C"/>
    <w:rsid w:val="00C64507"/>
    <w:rsid w:val="00C70B5C"/>
    <w:rsid w:val="00C72EB9"/>
    <w:rsid w:val="00C76AA2"/>
    <w:rsid w:val="00C824FA"/>
    <w:rsid w:val="00C86E85"/>
    <w:rsid w:val="00C91CC0"/>
    <w:rsid w:val="00C97F49"/>
    <w:rsid w:val="00CA0F04"/>
    <w:rsid w:val="00CA2C52"/>
    <w:rsid w:val="00CA322B"/>
    <w:rsid w:val="00CA3D3E"/>
    <w:rsid w:val="00CA4B66"/>
    <w:rsid w:val="00CA5933"/>
    <w:rsid w:val="00CA76D9"/>
    <w:rsid w:val="00CB0A04"/>
    <w:rsid w:val="00CB0A6B"/>
    <w:rsid w:val="00CB1D83"/>
    <w:rsid w:val="00CB269E"/>
    <w:rsid w:val="00CC188E"/>
    <w:rsid w:val="00CC6698"/>
    <w:rsid w:val="00CC694A"/>
    <w:rsid w:val="00CD098D"/>
    <w:rsid w:val="00CD4262"/>
    <w:rsid w:val="00CD7A1A"/>
    <w:rsid w:val="00CE53DC"/>
    <w:rsid w:val="00CE53EE"/>
    <w:rsid w:val="00CE683D"/>
    <w:rsid w:val="00CE694E"/>
    <w:rsid w:val="00CF14D3"/>
    <w:rsid w:val="00CF163C"/>
    <w:rsid w:val="00CF6776"/>
    <w:rsid w:val="00CF6C66"/>
    <w:rsid w:val="00D0066F"/>
    <w:rsid w:val="00D011A0"/>
    <w:rsid w:val="00D10FAB"/>
    <w:rsid w:val="00D12796"/>
    <w:rsid w:val="00D12D99"/>
    <w:rsid w:val="00D23186"/>
    <w:rsid w:val="00D238D5"/>
    <w:rsid w:val="00D2413D"/>
    <w:rsid w:val="00D24E25"/>
    <w:rsid w:val="00D27A7D"/>
    <w:rsid w:val="00D31CB7"/>
    <w:rsid w:val="00D33139"/>
    <w:rsid w:val="00D34A5D"/>
    <w:rsid w:val="00D3723D"/>
    <w:rsid w:val="00D42E26"/>
    <w:rsid w:val="00D47931"/>
    <w:rsid w:val="00D510E0"/>
    <w:rsid w:val="00D5157F"/>
    <w:rsid w:val="00D521B0"/>
    <w:rsid w:val="00D5344F"/>
    <w:rsid w:val="00D54390"/>
    <w:rsid w:val="00D5454B"/>
    <w:rsid w:val="00D5462A"/>
    <w:rsid w:val="00D56E11"/>
    <w:rsid w:val="00D61D96"/>
    <w:rsid w:val="00D64F7B"/>
    <w:rsid w:val="00D65744"/>
    <w:rsid w:val="00D678F9"/>
    <w:rsid w:val="00D7199C"/>
    <w:rsid w:val="00D71AD0"/>
    <w:rsid w:val="00D75530"/>
    <w:rsid w:val="00D75CB8"/>
    <w:rsid w:val="00D770DB"/>
    <w:rsid w:val="00D8102E"/>
    <w:rsid w:val="00D8744F"/>
    <w:rsid w:val="00D91446"/>
    <w:rsid w:val="00D948BC"/>
    <w:rsid w:val="00D95164"/>
    <w:rsid w:val="00D9674E"/>
    <w:rsid w:val="00DA3769"/>
    <w:rsid w:val="00DA4066"/>
    <w:rsid w:val="00DB067D"/>
    <w:rsid w:val="00DB0C84"/>
    <w:rsid w:val="00DB1972"/>
    <w:rsid w:val="00DB38F0"/>
    <w:rsid w:val="00DB52B3"/>
    <w:rsid w:val="00DB63E1"/>
    <w:rsid w:val="00DC24FF"/>
    <w:rsid w:val="00DC5A2C"/>
    <w:rsid w:val="00DC5BE3"/>
    <w:rsid w:val="00DC5E63"/>
    <w:rsid w:val="00DD1330"/>
    <w:rsid w:val="00DD1852"/>
    <w:rsid w:val="00DE0699"/>
    <w:rsid w:val="00DE13CA"/>
    <w:rsid w:val="00DE342F"/>
    <w:rsid w:val="00DE4628"/>
    <w:rsid w:val="00DF10BB"/>
    <w:rsid w:val="00DF15DE"/>
    <w:rsid w:val="00DF3E6D"/>
    <w:rsid w:val="00DF5DA1"/>
    <w:rsid w:val="00DF7B63"/>
    <w:rsid w:val="00E00C41"/>
    <w:rsid w:val="00E01E1B"/>
    <w:rsid w:val="00E02585"/>
    <w:rsid w:val="00E02D0E"/>
    <w:rsid w:val="00E0431C"/>
    <w:rsid w:val="00E04D98"/>
    <w:rsid w:val="00E05BE6"/>
    <w:rsid w:val="00E11510"/>
    <w:rsid w:val="00E11536"/>
    <w:rsid w:val="00E11E85"/>
    <w:rsid w:val="00E15D65"/>
    <w:rsid w:val="00E1600F"/>
    <w:rsid w:val="00E1625B"/>
    <w:rsid w:val="00E16ABF"/>
    <w:rsid w:val="00E2052A"/>
    <w:rsid w:val="00E20DA9"/>
    <w:rsid w:val="00E21893"/>
    <w:rsid w:val="00E2263B"/>
    <w:rsid w:val="00E30988"/>
    <w:rsid w:val="00E33963"/>
    <w:rsid w:val="00E3493D"/>
    <w:rsid w:val="00E35682"/>
    <w:rsid w:val="00E4200E"/>
    <w:rsid w:val="00E44116"/>
    <w:rsid w:val="00E47204"/>
    <w:rsid w:val="00E47AA4"/>
    <w:rsid w:val="00E50D44"/>
    <w:rsid w:val="00E51937"/>
    <w:rsid w:val="00E51942"/>
    <w:rsid w:val="00E53230"/>
    <w:rsid w:val="00E57647"/>
    <w:rsid w:val="00E60D59"/>
    <w:rsid w:val="00E64AB6"/>
    <w:rsid w:val="00E65DA0"/>
    <w:rsid w:val="00E7069F"/>
    <w:rsid w:val="00E813C2"/>
    <w:rsid w:val="00E84C22"/>
    <w:rsid w:val="00E86F67"/>
    <w:rsid w:val="00E913AC"/>
    <w:rsid w:val="00E914D4"/>
    <w:rsid w:val="00E917B3"/>
    <w:rsid w:val="00E925D0"/>
    <w:rsid w:val="00E96F71"/>
    <w:rsid w:val="00EA02E2"/>
    <w:rsid w:val="00EA5B37"/>
    <w:rsid w:val="00EB167D"/>
    <w:rsid w:val="00EB2987"/>
    <w:rsid w:val="00EB2A8C"/>
    <w:rsid w:val="00EB2DD0"/>
    <w:rsid w:val="00EB5876"/>
    <w:rsid w:val="00EC2D35"/>
    <w:rsid w:val="00EC51F8"/>
    <w:rsid w:val="00EC6FED"/>
    <w:rsid w:val="00ED05AE"/>
    <w:rsid w:val="00ED6C31"/>
    <w:rsid w:val="00EE0875"/>
    <w:rsid w:val="00EE0E8C"/>
    <w:rsid w:val="00EE236E"/>
    <w:rsid w:val="00EE2C11"/>
    <w:rsid w:val="00EE3D18"/>
    <w:rsid w:val="00EE43EC"/>
    <w:rsid w:val="00EE49EA"/>
    <w:rsid w:val="00EE76D1"/>
    <w:rsid w:val="00EF093C"/>
    <w:rsid w:val="00EF212B"/>
    <w:rsid w:val="00EF43AF"/>
    <w:rsid w:val="00EF4B3D"/>
    <w:rsid w:val="00EF51A7"/>
    <w:rsid w:val="00EF6DE6"/>
    <w:rsid w:val="00F0021C"/>
    <w:rsid w:val="00F029E3"/>
    <w:rsid w:val="00F03955"/>
    <w:rsid w:val="00F07457"/>
    <w:rsid w:val="00F07B32"/>
    <w:rsid w:val="00F101D8"/>
    <w:rsid w:val="00F156F5"/>
    <w:rsid w:val="00F1570A"/>
    <w:rsid w:val="00F20C1B"/>
    <w:rsid w:val="00F27BD8"/>
    <w:rsid w:val="00F27D3E"/>
    <w:rsid w:val="00F30956"/>
    <w:rsid w:val="00F31FF8"/>
    <w:rsid w:val="00F378F8"/>
    <w:rsid w:val="00F401DA"/>
    <w:rsid w:val="00F43617"/>
    <w:rsid w:val="00F44675"/>
    <w:rsid w:val="00F523BD"/>
    <w:rsid w:val="00F5691C"/>
    <w:rsid w:val="00F56DDD"/>
    <w:rsid w:val="00F6025F"/>
    <w:rsid w:val="00F636F4"/>
    <w:rsid w:val="00F6776B"/>
    <w:rsid w:val="00F72BFE"/>
    <w:rsid w:val="00F8043B"/>
    <w:rsid w:val="00F833B9"/>
    <w:rsid w:val="00F9204F"/>
    <w:rsid w:val="00F96ACE"/>
    <w:rsid w:val="00FA23B6"/>
    <w:rsid w:val="00FA27CB"/>
    <w:rsid w:val="00FA483D"/>
    <w:rsid w:val="00FA53B7"/>
    <w:rsid w:val="00FA7312"/>
    <w:rsid w:val="00FB1BDF"/>
    <w:rsid w:val="00FB4261"/>
    <w:rsid w:val="00FB4E09"/>
    <w:rsid w:val="00FB4F80"/>
    <w:rsid w:val="00FB5154"/>
    <w:rsid w:val="00FB6307"/>
    <w:rsid w:val="00FC04B8"/>
    <w:rsid w:val="00FC2627"/>
    <w:rsid w:val="00FC3A9C"/>
    <w:rsid w:val="00FC45A8"/>
    <w:rsid w:val="00FC6E15"/>
    <w:rsid w:val="00FC7610"/>
    <w:rsid w:val="00FD69A9"/>
    <w:rsid w:val="00FE7D8B"/>
    <w:rsid w:val="00FF11B1"/>
    <w:rsid w:val="00FF3037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6AD2"/>
  <w15:docId w15:val="{99FCE63F-9E65-4FBF-BC42-3AEC0BFB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73"/>
  </w:style>
  <w:style w:type="paragraph" w:styleId="1">
    <w:name w:val="heading 1"/>
    <w:basedOn w:val="a"/>
    <w:next w:val="a"/>
    <w:link w:val="10"/>
    <w:qFormat/>
    <w:rsid w:val="00685E66"/>
    <w:pPr>
      <w:keepNext/>
      <w:tabs>
        <w:tab w:val="num" w:pos="510"/>
      </w:tabs>
      <w:suppressAutoHyphens/>
      <w:spacing w:after="0" w:line="240" w:lineRule="auto"/>
      <w:ind w:left="510" w:hanging="17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E6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7B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064"/>
  </w:style>
  <w:style w:type="paragraph" w:styleId="a5">
    <w:name w:val="footer"/>
    <w:basedOn w:val="a"/>
    <w:link w:val="a6"/>
    <w:uiPriority w:val="99"/>
    <w:unhideWhenUsed/>
    <w:rsid w:val="007B1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064"/>
  </w:style>
  <w:style w:type="paragraph" w:customStyle="1" w:styleId="21">
    <w:name w:val="Основной текст 21"/>
    <w:basedOn w:val="a"/>
    <w:rsid w:val="00B07E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basedOn w:val="a"/>
    <w:qFormat/>
    <w:rsid w:val="00B07E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07E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satz-Standardschriftart">
    <w:name w:val="Absatz-Standardschriftart"/>
    <w:rsid w:val="002C420C"/>
  </w:style>
  <w:style w:type="character" w:customStyle="1" w:styleId="2">
    <w:name w:val="Основной шрифт абзаца2"/>
    <w:rsid w:val="002C420C"/>
  </w:style>
  <w:style w:type="character" w:customStyle="1" w:styleId="WW-Absatz-Standardschriftart">
    <w:name w:val="WW-Absatz-Standardschriftart"/>
    <w:rsid w:val="002C420C"/>
  </w:style>
  <w:style w:type="character" w:customStyle="1" w:styleId="WW8Num1z0">
    <w:name w:val="WW8Num1z0"/>
    <w:rsid w:val="002C420C"/>
    <w:rPr>
      <w:rFonts w:ascii="Symbol" w:hAnsi="Symbol"/>
      <w:sz w:val="18"/>
      <w:szCs w:val="18"/>
    </w:rPr>
  </w:style>
  <w:style w:type="character" w:customStyle="1" w:styleId="WW8Num2z0">
    <w:name w:val="WW8Num2z0"/>
    <w:rsid w:val="002C420C"/>
    <w:rPr>
      <w:rFonts w:ascii="Symbol" w:hAnsi="Symbol"/>
      <w:sz w:val="18"/>
      <w:szCs w:val="18"/>
    </w:rPr>
  </w:style>
  <w:style w:type="character" w:customStyle="1" w:styleId="WW8Num2z1">
    <w:name w:val="WW8Num2z1"/>
    <w:rsid w:val="002C420C"/>
    <w:rPr>
      <w:rFonts w:ascii="Courier New" w:hAnsi="Courier New" w:cs="Courier New"/>
    </w:rPr>
  </w:style>
  <w:style w:type="character" w:customStyle="1" w:styleId="WW8Num2z2">
    <w:name w:val="WW8Num2z2"/>
    <w:rsid w:val="002C420C"/>
    <w:rPr>
      <w:rFonts w:ascii="Wingdings" w:hAnsi="Wingdings"/>
    </w:rPr>
  </w:style>
  <w:style w:type="character" w:customStyle="1" w:styleId="WW8Num2z3">
    <w:name w:val="WW8Num2z3"/>
    <w:rsid w:val="002C420C"/>
    <w:rPr>
      <w:rFonts w:ascii="Symbol" w:hAnsi="Symbol"/>
    </w:rPr>
  </w:style>
  <w:style w:type="character" w:customStyle="1" w:styleId="WW8Num3z0">
    <w:name w:val="WW8Num3z0"/>
    <w:rsid w:val="002C420C"/>
    <w:rPr>
      <w:rFonts w:ascii="Symbol" w:hAnsi="Symbol"/>
      <w:sz w:val="18"/>
      <w:szCs w:val="18"/>
    </w:rPr>
  </w:style>
  <w:style w:type="character" w:customStyle="1" w:styleId="WW8Num3z1">
    <w:name w:val="WW8Num3z1"/>
    <w:rsid w:val="002C420C"/>
    <w:rPr>
      <w:rFonts w:ascii="Courier New" w:hAnsi="Courier New" w:cs="Courier New"/>
    </w:rPr>
  </w:style>
  <w:style w:type="character" w:customStyle="1" w:styleId="WW8Num3z2">
    <w:name w:val="WW8Num3z2"/>
    <w:rsid w:val="002C420C"/>
    <w:rPr>
      <w:rFonts w:ascii="Wingdings" w:hAnsi="Wingdings"/>
    </w:rPr>
  </w:style>
  <w:style w:type="character" w:customStyle="1" w:styleId="WW8Num3z3">
    <w:name w:val="WW8Num3z3"/>
    <w:rsid w:val="002C420C"/>
    <w:rPr>
      <w:rFonts w:ascii="Symbol" w:hAnsi="Symbol"/>
    </w:rPr>
  </w:style>
  <w:style w:type="character" w:customStyle="1" w:styleId="11">
    <w:name w:val="Основной шрифт абзаца1"/>
    <w:rsid w:val="002C420C"/>
  </w:style>
  <w:style w:type="paragraph" w:customStyle="1" w:styleId="12">
    <w:name w:val="Заголовок1"/>
    <w:basedOn w:val="a"/>
    <w:next w:val="a8"/>
    <w:rsid w:val="002C420C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2C42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2C42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2C420C"/>
    <w:rPr>
      <w:rFonts w:cs="Mangal"/>
    </w:rPr>
  </w:style>
  <w:style w:type="paragraph" w:customStyle="1" w:styleId="20">
    <w:name w:val="Название2"/>
    <w:basedOn w:val="a"/>
    <w:rsid w:val="002C42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2">
    <w:name w:val="Указатель2"/>
    <w:basedOn w:val="a"/>
    <w:rsid w:val="002C42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3">
    <w:name w:val="Название1"/>
    <w:basedOn w:val="a"/>
    <w:rsid w:val="002C420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2C420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2C420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2C420C"/>
    <w:pPr>
      <w:jc w:val="center"/>
    </w:pPr>
    <w:rPr>
      <w:b/>
      <w:bCs/>
    </w:rPr>
  </w:style>
  <w:style w:type="paragraph" w:styleId="ad">
    <w:name w:val="Balloon Text"/>
    <w:basedOn w:val="a"/>
    <w:link w:val="ae"/>
    <w:rsid w:val="002C420C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e">
    <w:name w:val="Текст выноски Знак"/>
    <w:basedOn w:val="a0"/>
    <w:link w:val="ad"/>
    <w:rsid w:val="002C420C"/>
    <w:rPr>
      <w:rFonts w:ascii="Tahoma" w:eastAsia="Times New Roman" w:hAnsi="Tahoma" w:cs="Times New Roman"/>
      <w:sz w:val="16"/>
      <w:szCs w:val="16"/>
      <w:lang w:val="x-none" w:eastAsia="ar-SA"/>
    </w:rPr>
  </w:style>
  <w:style w:type="table" w:styleId="af">
    <w:name w:val="Table Grid"/>
    <w:basedOn w:val="a1"/>
    <w:uiPriority w:val="59"/>
    <w:rsid w:val="00E02D0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1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83AD-C5B5-4F9C-BD60-2742479A8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5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Творчества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633</cp:revision>
  <cp:lastPrinted>2018-10-29T10:22:00Z</cp:lastPrinted>
  <dcterms:created xsi:type="dcterms:W3CDTF">2011-01-22T04:22:00Z</dcterms:created>
  <dcterms:modified xsi:type="dcterms:W3CDTF">2019-03-13T12:05:00Z</dcterms:modified>
</cp:coreProperties>
</file>